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7B" w:rsidRDefault="007E1E7B" w:rsidP="007E1E7B">
      <w:pPr>
        <w:ind w:left="3600" w:firstLine="720"/>
        <w:rPr>
          <w:sz w:val="32"/>
          <w:szCs w:val="32"/>
        </w:rPr>
      </w:pPr>
      <w:r>
        <w:rPr>
          <w:b/>
          <w:sz w:val="40"/>
          <w:szCs w:val="40"/>
          <w:u w:val="single"/>
        </w:rPr>
        <w:t>HTML Project</w:t>
      </w:r>
    </w:p>
    <w:p w:rsidR="007E1E7B" w:rsidRDefault="007E1E7B" w:rsidP="007E1E7B">
      <w:pPr>
        <w:pStyle w:val="ListParagraph"/>
        <w:numPr>
          <w:ilvl w:val="0"/>
          <w:numId w:val="31"/>
        </w:numPr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>Make a project to represent HNS it and Management details in html code in below design.</w:t>
      </w:r>
    </w:p>
    <w:p w:rsidR="007E1E7B" w:rsidRDefault="007E1E7B" w:rsidP="007E1E7B">
      <w:pPr>
        <w:pStyle w:val="ListParagraph"/>
        <w:ind w:left="3600"/>
        <w:rPr>
          <w:b/>
          <w:sz w:val="32"/>
          <w:szCs w:val="32"/>
        </w:rPr>
      </w:pPr>
      <w:r>
        <w:rPr>
          <w:sz w:val="32"/>
          <w:szCs w:val="32"/>
        </w:rPr>
        <w:t xml:space="preserve">   HNS</w:t>
      </w:r>
    </w:p>
    <w:p w:rsidR="007E1E7B" w:rsidRDefault="007E1E7B" w:rsidP="007E1E7B">
      <w:pPr>
        <w:pStyle w:val="ListParagraph"/>
        <w:ind w:left="3600"/>
        <w:rPr>
          <w:b/>
          <w:sz w:val="32"/>
          <w:szCs w:val="32"/>
        </w:rPr>
      </w:pPr>
    </w:p>
    <w:p w:rsidR="007E1E7B" w:rsidRDefault="007E1E7B" w:rsidP="007E1E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IT                                                       Management</w:t>
      </w:r>
    </w:p>
    <w:p w:rsidR="007E1E7B" w:rsidRDefault="007E1E7B" w:rsidP="007E1E7B">
      <w:pPr>
        <w:pStyle w:val="ListParagraph"/>
        <w:numPr>
          <w:ilvl w:val="0"/>
          <w:numId w:val="32"/>
        </w:numPr>
        <w:tabs>
          <w:tab w:val="left" w:pos="1710"/>
        </w:tabs>
        <w:suppressAutoHyphens/>
        <w:ind w:left="720" w:hanging="81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BCA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B.Com</w:t>
      </w:r>
    </w:p>
    <w:p w:rsidR="007E1E7B" w:rsidRDefault="007E1E7B" w:rsidP="007E1E7B">
      <w:pPr>
        <w:pStyle w:val="ListParagraph"/>
        <w:numPr>
          <w:ilvl w:val="0"/>
          <w:numId w:val="32"/>
        </w:numPr>
        <w:tabs>
          <w:tab w:val="left" w:pos="1710"/>
        </w:tabs>
        <w:suppressAutoHyphens/>
        <w:ind w:left="720" w:hanging="81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Bsc(IT)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BBA</w:t>
      </w:r>
    </w:p>
    <w:p w:rsidR="007E1E7B" w:rsidRDefault="007E1E7B" w:rsidP="007E1E7B">
      <w:pPr>
        <w:pStyle w:val="ListParagraph"/>
        <w:numPr>
          <w:ilvl w:val="0"/>
          <w:numId w:val="32"/>
        </w:numPr>
        <w:tabs>
          <w:tab w:val="left" w:pos="1710"/>
        </w:tabs>
        <w:suppressAutoHyphens/>
        <w:ind w:left="720" w:hanging="81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PGDCA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MBA</w:t>
      </w:r>
    </w:p>
    <w:p w:rsidR="007E1E7B" w:rsidRDefault="007E1E7B" w:rsidP="007E1E7B">
      <w:pPr>
        <w:pStyle w:val="ListParagraph"/>
        <w:numPr>
          <w:ilvl w:val="0"/>
          <w:numId w:val="32"/>
        </w:numPr>
        <w:tabs>
          <w:tab w:val="left" w:pos="1710"/>
        </w:tabs>
        <w:suppressAutoHyphens/>
        <w:ind w:left="720" w:hanging="810"/>
        <w:contextualSpacing w:val="0"/>
        <w:rPr>
          <w:sz w:val="32"/>
          <w:szCs w:val="32"/>
        </w:rPr>
      </w:pPr>
      <w:r>
        <w:rPr>
          <w:b/>
          <w:sz w:val="32"/>
          <w:szCs w:val="32"/>
        </w:rPr>
        <w:t>MSc(IT)</w:t>
      </w:r>
    </w:p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  <w:r>
        <w:rPr>
          <w:sz w:val="32"/>
          <w:szCs w:val="32"/>
        </w:rPr>
        <w:t>Note: if click IT page then detail of display in another page. And if user clicks management then detail of display in another page.</w:t>
      </w:r>
    </w:p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7E1E7B" w:rsidRDefault="007E1E7B" w:rsidP="007E1E7B">
      <w:pPr>
        <w:pStyle w:val="ListParagraph"/>
        <w:numPr>
          <w:ilvl w:val="0"/>
          <w:numId w:val="31"/>
        </w:numPr>
        <w:tabs>
          <w:tab w:val="left" w:pos="1710"/>
        </w:tabs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>Make html code for framing project</w:t>
      </w:r>
    </w:p>
    <w:p w:rsidR="007E1E7B" w:rsidRDefault="007E1E7B" w:rsidP="007E1E7B">
      <w:pPr>
        <w:pStyle w:val="ListParagraph"/>
        <w:tabs>
          <w:tab w:val="left" w:pos="1710"/>
        </w:tabs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8"/>
        <w:gridCol w:w="3268"/>
      </w:tblGrid>
      <w:tr w:rsidR="007E1E7B" w:rsidTr="00DA0153">
        <w:trPr>
          <w:gridAfter w:val="1"/>
          <w:wAfter w:w="3268" w:type="dxa"/>
          <w:trHeight w:val="645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jc w:val="center"/>
            </w:pPr>
            <w:r>
              <w:rPr>
                <w:b/>
                <w:sz w:val="32"/>
                <w:szCs w:val="32"/>
              </w:rPr>
              <w:t>Welcome to HNS</w:t>
            </w:r>
          </w:p>
        </w:tc>
      </w:tr>
      <w:tr w:rsidR="007E1E7B" w:rsidTr="00DA0153">
        <w:trPr>
          <w:trHeight w:val="645"/>
        </w:trPr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E7B" w:rsidRDefault="007E1E7B" w:rsidP="007E1E7B">
            <w:pPr>
              <w:pStyle w:val="ListParagraph"/>
              <w:numPr>
                <w:ilvl w:val="0"/>
                <w:numId w:val="34"/>
              </w:numPr>
              <w:tabs>
                <w:tab w:val="left" w:pos="1710"/>
              </w:tabs>
              <w:suppressAutoHyphens/>
              <w:spacing w:after="0" w:line="100" w:lineRule="atLeast"/>
              <w:ind w:left="627" w:hanging="270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IT</w:t>
            </w:r>
          </w:p>
          <w:p w:rsidR="007E1E7B" w:rsidRDefault="007E1E7B" w:rsidP="007E1E7B">
            <w:pPr>
              <w:pStyle w:val="ListParagraph"/>
              <w:numPr>
                <w:ilvl w:val="0"/>
                <w:numId w:val="34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Management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3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</w:pPr>
            <w:r>
              <w:rPr>
                <w:sz w:val="32"/>
                <w:szCs w:val="32"/>
              </w:rPr>
              <w:t>BCA</w:t>
            </w:r>
          </w:p>
        </w:tc>
      </w:tr>
      <w:tr w:rsidR="007E1E7B" w:rsidTr="00DA0153">
        <w:trPr>
          <w:trHeight w:val="620"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3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</w:pPr>
            <w:r>
              <w:rPr>
                <w:sz w:val="32"/>
                <w:szCs w:val="32"/>
              </w:rPr>
              <w:t>BSc.(IT)</w:t>
            </w:r>
          </w:p>
        </w:tc>
      </w:tr>
      <w:tr w:rsidR="007E1E7B" w:rsidTr="00DA0153">
        <w:trPr>
          <w:trHeight w:val="620"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3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</w:pPr>
            <w:r>
              <w:rPr>
                <w:sz w:val="32"/>
                <w:szCs w:val="32"/>
              </w:rPr>
              <w:t>PGDCA</w:t>
            </w:r>
          </w:p>
        </w:tc>
      </w:tr>
      <w:tr w:rsidR="007E1E7B" w:rsidTr="00DA0153">
        <w:trPr>
          <w:trHeight w:val="645"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3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</w:pPr>
            <w:r>
              <w:rPr>
                <w:sz w:val="32"/>
                <w:szCs w:val="32"/>
              </w:rPr>
              <w:t>MSc.(IT)</w:t>
            </w:r>
          </w:p>
        </w:tc>
      </w:tr>
    </w:tbl>
    <w:p w:rsidR="007E1E7B" w:rsidRDefault="007E1E7B" w:rsidP="007E1E7B">
      <w:pPr>
        <w:pStyle w:val="ListParagraph"/>
        <w:numPr>
          <w:ilvl w:val="0"/>
          <w:numId w:val="31"/>
        </w:numPr>
        <w:tabs>
          <w:tab w:val="left" w:pos="1710"/>
        </w:tabs>
        <w:suppressAutoHyphens/>
        <w:contextualSpacing w:val="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Make project for Book detail. Select any categories and click on further information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19"/>
        <w:gridCol w:w="4019"/>
      </w:tblGrid>
      <w:tr w:rsidR="007E1E7B" w:rsidTr="00DA0153">
        <w:trPr>
          <w:gridAfter w:val="1"/>
          <w:wAfter w:w="4019" w:type="dxa"/>
          <w:trHeight w:val="584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jc w:val="center"/>
            </w:pPr>
            <w:r>
              <w:rPr>
                <w:b/>
                <w:sz w:val="32"/>
                <w:szCs w:val="32"/>
              </w:rPr>
              <w:t>Books Categories</w:t>
            </w:r>
          </w:p>
        </w:tc>
      </w:tr>
      <w:tr w:rsidR="007E1E7B" w:rsidTr="00DA0153">
        <w:trPr>
          <w:trHeight w:val="607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5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Kids</w:t>
            </w: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</w:pPr>
            <w:r>
              <w:rPr>
                <w:sz w:val="32"/>
                <w:szCs w:val="32"/>
              </w:rPr>
              <w:t>Display image of related categories and information of table format.</w:t>
            </w:r>
          </w:p>
        </w:tc>
      </w:tr>
      <w:tr w:rsidR="007E1E7B" w:rsidTr="00DA0153">
        <w:trPr>
          <w:trHeight w:val="607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5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</w:t>
            </w: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630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5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Sports</w:t>
            </w: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630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5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Business</w:t>
            </w: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</w:tbl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7E1E7B" w:rsidRDefault="007E1E7B" w:rsidP="007E1E7B">
      <w:pPr>
        <w:pStyle w:val="ListParagraph"/>
        <w:tabs>
          <w:tab w:val="left" w:pos="1710"/>
        </w:tabs>
        <w:rPr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31"/>
        </w:numPr>
        <w:tabs>
          <w:tab w:val="left" w:pos="1710"/>
        </w:tabs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>Image gallery.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5"/>
        <w:gridCol w:w="3068"/>
        <w:gridCol w:w="2422"/>
      </w:tblGrid>
      <w:tr w:rsidR="007E1E7B" w:rsidTr="00DA0153">
        <w:trPr>
          <w:trHeight w:val="453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 Marquee</w:t>
            </w:r>
          </w:p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click on image gallery categories then its image display in both side.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6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Kids image</w:t>
            </w:r>
          </w:p>
        </w:tc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</w:pPr>
            <w:r>
              <w:rPr>
                <w:sz w:val="32"/>
                <w:szCs w:val="32"/>
              </w:rPr>
              <w:t>Move Marquee</w:t>
            </w:r>
          </w:p>
        </w:tc>
      </w:tr>
      <w:tr w:rsidR="007E1E7B" w:rsidTr="00DA0153">
        <w:trPr>
          <w:trHeight w:val="453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6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Natural image</w:t>
            </w: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436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6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</w:t>
            </w: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453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6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453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6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Mahendi</w:t>
            </w: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471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6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Mobile</w:t>
            </w:r>
          </w:p>
        </w:tc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</w:tbl>
    <w:p w:rsidR="007E1E7B" w:rsidRDefault="007E1E7B" w:rsidP="007E1E7B">
      <w:pPr>
        <w:pStyle w:val="ListParagraph"/>
        <w:tabs>
          <w:tab w:val="left" w:pos="1710"/>
        </w:tabs>
        <w:rPr>
          <w:sz w:val="32"/>
          <w:szCs w:val="32"/>
        </w:rPr>
      </w:pPr>
    </w:p>
    <w:p w:rsidR="007E1E7B" w:rsidRDefault="007E1E7B" w:rsidP="007E1E7B">
      <w:pPr>
        <w:pStyle w:val="ListParagraph"/>
        <w:tabs>
          <w:tab w:val="left" w:pos="1710"/>
        </w:tabs>
        <w:rPr>
          <w:sz w:val="32"/>
          <w:szCs w:val="32"/>
        </w:rPr>
      </w:pPr>
    </w:p>
    <w:p w:rsidR="007E1E7B" w:rsidRPr="007E1E7B" w:rsidRDefault="007E1E7B" w:rsidP="007E1E7B">
      <w:pPr>
        <w:pStyle w:val="ListParagraph"/>
        <w:numPr>
          <w:ilvl w:val="0"/>
          <w:numId w:val="31"/>
        </w:numPr>
        <w:tabs>
          <w:tab w:val="left" w:pos="1710"/>
        </w:tabs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>Make a webpage to display information about mobile and its categories using frame or table.</w:t>
      </w:r>
    </w:p>
    <w:p w:rsidR="007E1E7B" w:rsidRDefault="007E1E7B" w:rsidP="007E1E7B">
      <w:pPr>
        <w:pStyle w:val="ListParagraph"/>
        <w:numPr>
          <w:ilvl w:val="0"/>
          <w:numId w:val="31"/>
        </w:numPr>
        <w:tabs>
          <w:tab w:val="left" w:pos="1710"/>
        </w:tabs>
        <w:suppressAutoHyphens/>
        <w:contextualSpacing w:val="0"/>
        <w:rPr>
          <w:b/>
          <w:sz w:val="32"/>
          <w:szCs w:val="32"/>
        </w:rPr>
      </w:pPr>
      <w:r>
        <w:rPr>
          <w:sz w:val="32"/>
          <w:szCs w:val="32"/>
        </w:rPr>
        <w:t>Draw a web page to create home page in site.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69"/>
      </w:tblGrid>
      <w:tr w:rsidR="007E1E7B" w:rsidTr="00DA0153">
        <w:trPr>
          <w:trHeight w:val="710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jc w:val="center"/>
            </w:pPr>
            <w:r>
              <w:rPr>
                <w:b/>
                <w:sz w:val="32"/>
                <w:szCs w:val="32"/>
              </w:rPr>
              <w:lastRenderedPageBreak/>
              <w:t>Home page</w:t>
            </w:r>
          </w:p>
        </w:tc>
      </w:tr>
      <w:tr w:rsidR="007E1E7B" w:rsidTr="00DA0153">
        <w:trPr>
          <w:trHeight w:val="2960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jc w:val="center"/>
            </w:pPr>
            <w:r>
              <w:rPr>
                <w:sz w:val="32"/>
                <w:szCs w:val="32"/>
              </w:rPr>
              <w:t>Details of HNS</w:t>
            </w:r>
          </w:p>
        </w:tc>
      </w:tr>
      <w:tr w:rsidR="007E1E7B" w:rsidTr="00DA0153">
        <w:trPr>
          <w:trHeight w:val="800"/>
        </w:trPr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</w:pPr>
            <w:r>
              <w:rPr>
                <w:b/>
                <w:sz w:val="32"/>
                <w:szCs w:val="32"/>
              </w:rPr>
              <w:t>About us                              Contact us                         Feedback</w:t>
            </w:r>
          </w:p>
        </w:tc>
      </w:tr>
    </w:tbl>
    <w:p w:rsidR="007E1E7B" w:rsidRDefault="007E1E7B" w:rsidP="007E1E7B">
      <w:pPr>
        <w:pStyle w:val="ListParagraph"/>
        <w:tabs>
          <w:tab w:val="left" w:pos="1710"/>
        </w:tabs>
        <w:ind w:left="1080"/>
        <w:rPr>
          <w:sz w:val="32"/>
          <w:szCs w:val="32"/>
        </w:rPr>
      </w:pPr>
    </w:p>
    <w:p w:rsidR="0068114D" w:rsidRPr="0068114D" w:rsidRDefault="0068114D" w:rsidP="0068114D">
      <w:pPr>
        <w:pStyle w:val="ListParagraph"/>
        <w:numPr>
          <w:ilvl w:val="0"/>
          <w:numId w:val="31"/>
        </w:numPr>
        <w:tabs>
          <w:tab w:val="left" w:pos="1710"/>
        </w:tabs>
        <w:rPr>
          <w:sz w:val="32"/>
          <w:szCs w:val="32"/>
        </w:rPr>
      </w:pPr>
      <w:r>
        <w:rPr>
          <w:sz w:val="32"/>
          <w:szCs w:val="32"/>
        </w:rPr>
        <w:t xml:space="preserve">Create admission form </w:t>
      </w:r>
    </w:p>
    <w:p w:rsidR="007E1E7B" w:rsidRDefault="0068114D" w:rsidP="007E1E7B">
      <w:pPr>
        <w:tabs>
          <w:tab w:val="left" w:pos="1710"/>
        </w:tabs>
        <w:rPr>
          <w:sz w:val="32"/>
          <w:szCs w:val="32"/>
        </w:rPr>
      </w:pPr>
      <w:r>
        <w:rPr>
          <w:noProof/>
          <w:sz w:val="32"/>
          <w:szCs w:val="32"/>
          <w:lang w:val="en-IN" w:eastAsia="en-IN" w:bidi="gu-IN"/>
        </w:rPr>
        <w:drawing>
          <wp:anchor distT="0" distB="0" distL="114300" distR="114300" simplePos="0" relativeHeight="251769856" behindDoc="1" locked="0" layoutInCell="1" allowOverlap="1" wp14:anchorId="4C7959BA" wp14:editId="66740305">
            <wp:simplePos x="0" y="0"/>
            <wp:positionH relativeFrom="column">
              <wp:posOffset>266700</wp:posOffset>
            </wp:positionH>
            <wp:positionV relativeFrom="paragraph">
              <wp:posOffset>8255</wp:posOffset>
            </wp:positionV>
            <wp:extent cx="5913120" cy="2712720"/>
            <wp:effectExtent l="0" t="0" r="0" b="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744" t="7394" r="43440" b="12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271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E7B">
        <w:rPr>
          <w:sz w:val="32"/>
          <w:szCs w:val="32"/>
        </w:rPr>
        <w:tab/>
      </w:r>
    </w:p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</w:p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</w:p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</w:p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</w:p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</w:p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</w:p>
    <w:p w:rsidR="007E1E7B" w:rsidRDefault="007E1E7B" w:rsidP="007E1E7B">
      <w:pPr>
        <w:tabs>
          <w:tab w:val="left" w:pos="1710"/>
        </w:tabs>
        <w:ind w:left="360"/>
        <w:rPr>
          <w:sz w:val="32"/>
          <w:szCs w:val="32"/>
        </w:rPr>
      </w:pPr>
    </w:p>
    <w:p w:rsidR="0068114D" w:rsidRDefault="0068114D" w:rsidP="007E1E7B">
      <w:pPr>
        <w:tabs>
          <w:tab w:val="left" w:pos="1710"/>
        </w:tabs>
        <w:ind w:left="360"/>
        <w:rPr>
          <w:sz w:val="32"/>
          <w:szCs w:val="32"/>
        </w:rPr>
      </w:pPr>
    </w:p>
    <w:p w:rsidR="0068114D" w:rsidRDefault="0068114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8114D" w:rsidRDefault="0068114D" w:rsidP="007E1E7B">
      <w:pPr>
        <w:tabs>
          <w:tab w:val="left" w:pos="1710"/>
        </w:tabs>
        <w:ind w:left="360"/>
        <w:rPr>
          <w:sz w:val="32"/>
          <w:szCs w:val="32"/>
        </w:rPr>
      </w:pPr>
    </w:p>
    <w:p w:rsidR="007E1E7B" w:rsidRDefault="007E1E7B" w:rsidP="007E1E7B">
      <w:pPr>
        <w:tabs>
          <w:tab w:val="left" w:pos="1710"/>
        </w:tabs>
        <w:ind w:left="360"/>
        <w:rPr>
          <w:sz w:val="32"/>
          <w:szCs w:val="32"/>
        </w:rPr>
      </w:pPr>
      <w:r>
        <w:rPr>
          <w:sz w:val="32"/>
          <w:szCs w:val="32"/>
        </w:rPr>
        <w:t>8) Create a Phonebook. Using Frameset.</w:t>
      </w:r>
    </w:p>
    <w:p w:rsidR="007E1E7B" w:rsidRDefault="007E1E7B" w:rsidP="007E1E7B">
      <w:pPr>
        <w:pStyle w:val="ListParagraph"/>
        <w:tabs>
          <w:tab w:val="left" w:pos="1710"/>
        </w:tabs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3"/>
        <w:gridCol w:w="25"/>
        <w:gridCol w:w="3998"/>
      </w:tblGrid>
      <w:tr w:rsidR="007E1E7B" w:rsidTr="00DA0153">
        <w:trPr>
          <w:gridAfter w:val="2"/>
          <w:wAfter w:w="4023" w:type="dxa"/>
          <w:trHeight w:val="566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jc w:val="center"/>
            </w:pPr>
            <w:r>
              <w:rPr>
                <w:b/>
                <w:sz w:val="36"/>
                <w:szCs w:val="36"/>
              </w:rPr>
              <w:t>Phone Book</w:t>
            </w:r>
          </w:p>
        </w:tc>
      </w:tr>
      <w:tr w:rsidR="007E1E7B" w:rsidTr="00DA0153">
        <w:trPr>
          <w:trHeight w:val="566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University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</w:pPr>
            <w:r>
              <w:rPr>
                <w:sz w:val="32"/>
                <w:szCs w:val="32"/>
              </w:rPr>
              <w:t>If click any categories then it related department no and name should be display.</w:t>
            </w:r>
          </w:p>
        </w:tc>
      </w:tr>
      <w:tr w:rsidR="007E1E7B" w:rsidTr="00DA0153">
        <w:trPr>
          <w:trHeight w:val="544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Hospital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544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Police Station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566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Blood Bank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566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Railway Station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566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 station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</w:tbl>
    <w:p w:rsidR="007E1E7B" w:rsidRDefault="007E1E7B" w:rsidP="007E1E7B">
      <w:pPr>
        <w:pStyle w:val="ListParagraph"/>
        <w:tabs>
          <w:tab w:val="left" w:pos="1710"/>
        </w:tabs>
        <w:rPr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38"/>
        </w:numPr>
        <w:tabs>
          <w:tab w:val="left" w:pos="1710"/>
        </w:tabs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>Create webpage for image gallery for computer instruments.</w:t>
      </w:r>
    </w:p>
    <w:p w:rsidR="007E1E7B" w:rsidRDefault="007E1E7B" w:rsidP="007E1E7B">
      <w:pPr>
        <w:pStyle w:val="ListParagraph"/>
        <w:tabs>
          <w:tab w:val="left" w:pos="1710"/>
        </w:tabs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3"/>
        <w:gridCol w:w="25"/>
        <w:gridCol w:w="3998"/>
      </w:tblGrid>
      <w:tr w:rsidR="007E1E7B" w:rsidTr="00DA0153">
        <w:trPr>
          <w:gridAfter w:val="2"/>
          <w:wAfter w:w="4023" w:type="dxa"/>
          <w:trHeight w:val="566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jc w:val="center"/>
            </w:pPr>
            <w:r>
              <w:rPr>
                <w:b/>
                <w:sz w:val="36"/>
                <w:szCs w:val="36"/>
              </w:rPr>
              <w:t>Computer instruments</w:t>
            </w:r>
          </w:p>
        </w:tc>
      </w:tr>
      <w:tr w:rsidR="007E1E7B" w:rsidTr="00DA0153">
        <w:trPr>
          <w:trHeight w:val="566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CPU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</w:pPr>
            <w:r>
              <w:rPr>
                <w:sz w:val="32"/>
                <w:szCs w:val="32"/>
              </w:rPr>
              <w:t>If click any categories then it related to display images in table format in another form.</w:t>
            </w:r>
          </w:p>
        </w:tc>
      </w:tr>
      <w:tr w:rsidR="007E1E7B" w:rsidTr="00DA0153">
        <w:trPr>
          <w:trHeight w:val="544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Printer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544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LED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566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Laptop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566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Mouse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566"/>
        </w:trPr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 drive</w:t>
            </w: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</w:tbl>
    <w:p w:rsidR="007E1E7B" w:rsidRDefault="007E1E7B" w:rsidP="007E1E7B">
      <w:pPr>
        <w:tabs>
          <w:tab w:val="left" w:pos="1710"/>
        </w:tabs>
        <w:rPr>
          <w:sz w:val="32"/>
          <w:szCs w:val="32"/>
        </w:rPr>
      </w:pPr>
    </w:p>
    <w:p w:rsidR="007E1E7B" w:rsidRPr="007E1E7B" w:rsidRDefault="007E1E7B" w:rsidP="007E1E7B">
      <w:pPr>
        <w:pStyle w:val="ListParagraph"/>
        <w:numPr>
          <w:ilvl w:val="0"/>
          <w:numId w:val="38"/>
        </w:numPr>
        <w:tabs>
          <w:tab w:val="left" w:pos="1710"/>
        </w:tabs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lastRenderedPageBreak/>
        <w:t>Create a webpage for Advertisement of many products and different company.</w:t>
      </w:r>
    </w:p>
    <w:p w:rsidR="007E1E7B" w:rsidRDefault="007E1E7B" w:rsidP="007E1E7B">
      <w:pPr>
        <w:pStyle w:val="ListParagraph"/>
        <w:numPr>
          <w:ilvl w:val="0"/>
          <w:numId w:val="38"/>
        </w:numPr>
        <w:tabs>
          <w:tab w:val="left" w:pos="1710"/>
        </w:tabs>
        <w:suppressAutoHyphens/>
        <w:contextualSpacing w:val="0"/>
        <w:rPr>
          <w:i/>
          <w:sz w:val="32"/>
          <w:szCs w:val="32"/>
        </w:rPr>
      </w:pPr>
      <w:r>
        <w:rPr>
          <w:sz w:val="32"/>
          <w:szCs w:val="32"/>
        </w:rPr>
        <w:t>Create a webpage which display different visitable places of Rajkot.</w:t>
      </w:r>
    </w:p>
    <w:p w:rsidR="007E1E7B" w:rsidRDefault="007E1E7B" w:rsidP="0068114D">
      <w:pPr>
        <w:pStyle w:val="Subtitle"/>
        <w:numPr>
          <w:ilvl w:val="0"/>
          <w:numId w:val="38"/>
        </w:numPr>
        <w:suppressAutoHyphens/>
        <w:spacing w:after="200" w:line="276" w:lineRule="auto"/>
        <w:ind w:left="360" w:right="0" w:firstLine="66"/>
      </w:pPr>
      <w:bookmarkStart w:id="0" w:name="_GoBack"/>
      <w:bookmarkEnd w:id="0"/>
      <w:r>
        <w:rPr>
          <w:rFonts w:ascii="Calibri" w:hAnsi="Calibri"/>
          <w:i/>
          <w:sz w:val="32"/>
          <w:szCs w:val="32"/>
        </w:rPr>
        <w:t>Create a webpage which contains images when user click on images according to details should be displayed. Images must be related to different countries.</w:t>
      </w:r>
    </w:p>
    <w:p w:rsidR="007E1E7B" w:rsidRDefault="007E1E7B" w:rsidP="007E1E7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12"/>
        <w:gridCol w:w="1910"/>
        <w:gridCol w:w="1912"/>
        <w:gridCol w:w="1911"/>
        <w:gridCol w:w="1917"/>
      </w:tblGrid>
      <w:tr w:rsidR="007E1E7B" w:rsidTr="00DA0153">
        <w:trPr>
          <w:trHeight w:val="49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</w:p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Image1</w:t>
            </w:r>
          </w:p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</w:p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rPr>
                <w:sz w:val="32"/>
                <w:szCs w:val="32"/>
              </w:rPr>
            </w:pPr>
          </w:p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Image2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</w:p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Image3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</w:p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Image4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jc w:val="center"/>
              <w:rPr>
                <w:sz w:val="32"/>
                <w:szCs w:val="32"/>
              </w:rPr>
            </w:pPr>
          </w:p>
          <w:p w:rsidR="007E1E7B" w:rsidRDefault="007E1E7B" w:rsidP="00DA0153">
            <w:pPr>
              <w:jc w:val="center"/>
            </w:pPr>
            <w:r>
              <w:rPr>
                <w:sz w:val="32"/>
                <w:szCs w:val="32"/>
              </w:rPr>
              <w:t>Image5</w:t>
            </w:r>
          </w:p>
        </w:tc>
      </w:tr>
    </w:tbl>
    <w:p w:rsidR="007E1E7B" w:rsidRDefault="007E1E7B" w:rsidP="007E1E7B">
      <w:pPr>
        <w:ind w:left="720"/>
        <w:rPr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38"/>
        </w:numPr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webpage to create signup form. When user click on the signup button then second form should be displayed which should having following details?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4248"/>
        <w:gridCol w:w="2790"/>
        <w:gridCol w:w="2880"/>
      </w:tblGrid>
      <w:tr w:rsidR="007E1E7B" w:rsidTr="007E1E7B">
        <w:trPr>
          <w:trHeight w:val="2198"/>
        </w:trPr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Username</w:t>
            </w:r>
          </w:p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Password</w:t>
            </w:r>
          </w:p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Hobbies</w:t>
            </w:r>
          </w:p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Cities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Textbox</w:t>
            </w:r>
          </w:p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Textbox</w:t>
            </w:r>
          </w:p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 Area</w:t>
            </w:r>
          </w:p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Checkbox</w:t>
            </w:r>
          </w:p>
          <w:p w:rsidR="007E1E7B" w:rsidRDefault="007E1E7B" w:rsidP="00DA0153">
            <w:r>
              <w:rPr>
                <w:sz w:val="32"/>
                <w:szCs w:val="32"/>
              </w:rPr>
              <w:t>Combo box</w:t>
            </w:r>
          </w:p>
        </w:tc>
      </w:tr>
      <w:tr w:rsidR="007E1E7B" w:rsidTr="007E1E7B">
        <w:trPr>
          <w:gridBefore w:val="1"/>
          <w:gridAfter w:val="1"/>
          <w:wBefore w:w="720" w:type="dxa"/>
          <w:wAfter w:w="2880" w:type="dxa"/>
          <w:trHeight w:val="1331"/>
        </w:trPr>
        <w:tc>
          <w:tcPr>
            <w:tcW w:w="7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E7B" w:rsidRDefault="007E1E7B" w:rsidP="00DA0153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sz w:val="32"/>
                <w:szCs w:val="32"/>
              </w:rPr>
              <w:t>Sign up (button)</w:t>
            </w:r>
          </w:p>
        </w:tc>
      </w:tr>
    </w:tbl>
    <w:p w:rsidR="007E1E7B" w:rsidRDefault="007E1E7B" w:rsidP="007E1E7B">
      <w:pPr>
        <w:rPr>
          <w:sz w:val="32"/>
          <w:szCs w:val="32"/>
        </w:rPr>
      </w:pPr>
    </w:p>
    <w:p w:rsidR="007E1E7B" w:rsidRDefault="007E1E7B" w:rsidP="007E1E7B">
      <w:pPr>
        <w:rPr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38"/>
        </w:numPr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lastRenderedPageBreak/>
        <w:t>Manage dictionary according to A to Z alphabets on the base of hyperlink and apply required designing. For e.g. when you click on A then related words should be displayed.</w:t>
      </w:r>
    </w:p>
    <w:p w:rsidR="007E1E7B" w:rsidRDefault="007E1E7B" w:rsidP="007E1E7B">
      <w:pPr>
        <w:pStyle w:val="ListParagraph"/>
        <w:rPr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38"/>
        </w:numPr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Manage an application to check the username is </w:t>
      </w:r>
      <w:r>
        <w:rPr>
          <w:b/>
          <w:sz w:val="32"/>
          <w:szCs w:val="32"/>
        </w:rPr>
        <w:t>HNS</w:t>
      </w:r>
      <w:r>
        <w:rPr>
          <w:sz w:val="32"/>
          <w:szCs w:val="32"/>
        </w:rPr>
        <w:t xml:space="preserve"> and password must be greater than 7 letters.(Must Use JavaScript).</w:t>
      </w:r>
    </w:p>
    <w:p w:rsidR="007E1E7B" w:rsidRDefault="007E1E7B" w:rsidP="007E1E7B">
      <w:pPr>
        <w:pStyle w:val="ListParagraph"/>
        <w:rPr>
          <w:sz w:val="32"/>
          <w:szCs w:val="32"/>
        </w:rPr>
      </w:pPr>
    </w:p>
    <w:p w:rsidR="007E1E7B" w:rsidRDefault="007E1E7B" w:rsidP="007E1E7B">
      <w:pPr>
        <w:pStyle w:val="ListParagraph"/>
        <w:rPr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38"/>
        </w:numPr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 Write an html code using JavaScript to design a CALCULATOR and all the operations of calculator should be done using JavaScript.</w:t>
      </w:r>
    </w:p>
    <w:p w:rsidR="007E1E7B" w:rsidRDefault="007E1E7B">
      <w:pPr>
        <w:rPr>
          <w:rFonts w:ascii="Calibri" w:eastAsia="Calibri" w:hAnsi="Calibri"/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38"/>
        </w:numPr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>Write a code to create bank application in html using JavaScript as follows.</w:t>
      </w:r>
      <w:r>
        <w:rPr>
          <w:noProof/>
          <w:lang w:val="en-IN" w:eastAsia="en-IN" w:bidi="gu-IN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668020</wp:posOffset>
            </wp:positionV>
            <wp:extent cx="2342515" cy="2218690"/>
            <wp:effectExtent l="19050" t="0" r="635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40" t="8281" r="62469" b="28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218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E7B" w:rsidRDefault="007E1E7B" w:rsidP="007E1E7B">
      <w:pPr>
        <w:jc w:val="center"/>
        <w:rPr>
          <w:sz w:val="32"/>
          <w:szCs w:val="32"/>
        </w:rPr>
      </w:pPr>
    </w:p>
    <w:p w:rsidR="007E1E7B" w:rsidRDefault="007E1E7B" w:rsidP="007E1E7B">
      <w:pPr>
        <w:jc w:val="center"/>
        <w:rPr>
          <w:sz w:val="32"/>
          <w:szCs w:val="32"/>
        </w:rPr>
      </w:pPr>
    </w:p>
    <w:p w:rsidR="007E1E7B" w:rsidRDefault="007E1E7B" w:rsidP="007E1E7B">
      <w:pPr>
        <w:jc w:val="center"/>
        <w:rPr>
          <w:sz w:val="32"/>
          <w:szCs w:val="32"/>
        </w:rPr>
      </w:pPr>
    </w:p>
    <w:p w:rsidR="007E1E7B" w:rsidRDefault="007E1E7B" w:rsidP="007E1E7B">
      <w:pPr>
        <w:jc w:val="center"/>
        <w:rPr>
          <w:sz w:val="32"/>
          <w:szCs w:val="32"/>
        </w:rPr>
      </w:pPr>
    </w:p>
    <w:p w:rsidR="007E1E7B" w:rsidRDefault="007E1E7B" w:rsidP="007E1E7B">
      <w:pPr>
        <w:jc w:val="center"/>
        <w:rPr>
          <w:sz w:val="32"/>
          <w:szCs w:val="32"/>
        </w:rPr>
      </w:pPr>
    </w:p>
    <w:p w:rsidR="007E1E7B" w:rsidRDefault="007E1E7B" w:rsidP="007E1E7B">
      <w:pPr>
        <w:jc w:val="center"/>
        <w:rPr>
          <w:sz w:val="32"/>
          <w:szCs w:val="32"/>
        </w:rPr>
      </w:pPr>
    </w:p>
    <w:p w:rsidR="007E1E7B" w:rsidRDefault="007E1E7B" w:rsidP="007E1E7B">
      <w:pPr>
        <w:jc w:val="center"/>
        <w:rPr>
          <w:sz w:val="32"/>
          <w:szCs w:val="32"/>
        </w:rPr>
      </w:pPr>
    </w:p>
    <w:p w:rsidR="007E1E7B" w:rsidRDefault="007E1E7B" w:rsidP="007E1E7B">
      <w:pPr>
        <w:jc w:val="center"/>
        <w:rPr>
          <w:sz w:val="32"/>
          <w:szCs w:val="32"/>
        </w:rPr>
      </w:pPr>
    </w:p>
    <w:p w:rsidR="007E1E7B" w:rsidRDefault="007E1E7B" w:rsidP="007E1E7B">
      <w:pPr>
        <w:jc w:val="center"/>
        <w:rPr>
          <w:sz w:val="32"/>
          <w:szCs w:val="32"/>
        </w:rPr>
      </w:pPr>
    </w:p>
    <w:p w:rsidR="007E1E7B" w:rsidRDefault="007E1E7B" w:rsidP="007E1E7B">
      <w:pPr>
        <w:pStyle w:val="ListParagraph"/>
        <w:ind w:left="0"/>
        <w:rPr>
          <w:sz w:val="32"/>
          <w:szCs w:val="32"/>
        </w:rPr>
      </w:pPr>
    </w:p>
    <w:p w:rsidR="00815333" w:rsidRPr="00815333" w:rsidRDefault="00815333" w:rsidP="00815333">
      <w:pPr>
        <w:pStyle w:val="ListParagraph"/>
        <w:suppressAutoHyphens/>
        <w:contextualSpacing w:val="0"/>
      </w:pPr>
    </w:p>
    <w:p w:rsidR="0068114D" w:rsidRDefault="0068114D">
      <w:pPr>
        <w:rPr>
          <w:rFonts w:ascii="Calibri" w:eastAsia="Calibri" w:hAnsi="Calibri"/>
          <w:sz w:val="32"/>
          <w:szCs w:val="32"/>
        </w:rPr>
      </w:pPr>
      <w:r>
        <w:rPr>
          <w:sz w:val="32"/>
          <w:szCs w:val="32"/>
        </w:rPr>
        <w:br w:type="page"/>
      </w:r>
    </w:p>
    <w:p w:rsidR="0068114D" w:rsidRDefault="0068114D" w:rsidP="007E1E7B">
      <w:pPr>
        <w:pStyle w:val="ListParagraph"/>
        <w:ind w:left="0"/>
        <w:rPr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38"/>
        </w:numPr>
        <w:suppressAutoHyphens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webpage for 7 wonders when user click on the image then details should be displayed of each image.</w:t>
      </w:r>
    </w:p>
    <w:p w:rsidR="007E1E7B" w:rsidRDefault="007E1E7B" w:rsidP="007E1E7B">
      <w:pPr>
        <w:pStyle w:val="ListParagraph"/>
        <w:rPr>
          <w:sz w:val="32"/>
          <w:szCs w:val="32"/>
        </w:rPr>
      </w:pPr>
    </w:p>
    <w:p w:rsidR="007E1E7B" w:rsidRDefault="007E1E7B" w:rsidP="007E1E7B">
      <w:pPr>
        <w:pStyle w:val="ListParagraph"/>
        <w:numPr>
          <w:ilvl w:val="0"/>
          <w:numId w:val="38"/>
        </w:numPr>
        <w:tabs>
          <w:tab w:val="left" w:pos="1710"/>
        </w:tabs>
        <w:suppressAutoHyphens/>
        <w:contextualSpacing w:val="0"/>
        <w:rPr>
          <w:b/>
          <w:sz w:val="32"/>
          <w:szCs w:val="32"/>
        </w:rPr>
      </w:pPr>
      <w:r>
        <w:rPr>
          <w:sz w:val="32"/>
          <w:szCs w:val="32"/>
        </w:rPr>
        <w:t xml:space="preserve">Create a Webpage for BCA Syllabus for all Semester. </w:t>
      </w:r>
    </w:p>
    <w:tbl>
      <w:tblPr>
        <w:tblW w:w="0" w:type="auto"/>
        <w:tblInd w:w="2079" w:type="dxa"/>
        <w:tblLayout w:type="fixed"/>
        <w:tblLook w:val="0000" w:firstRow="0" w:lastRow="0" w:firstColumn="0" w:lastColumn="0" w:noHBand="0" w:noVBand="0"/>
      </w:tblPr>
      <w:tblGrid>
        <w:gridCol w:w="3809"/>
        <w:gridCol w:w="3809"/>
      </w:tblGrid>
      <w:tr w:rsidR="007E1E7B" w:rsidTr="00D84304">
        <w:trPr>
          <w:gridAfter w:val="1"/>
          <w:wAfter w:w="3809" w:type="dxa"/>
          <w:trHeight w:val="638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jc w:val="center"/>
            </w:pPr>
            <w:r>
              <w:rPr>
                <w:b/>
                <w:sz w:val="32"/>
                <w:szCs w:val="32"/>
              </w:rPr>
              <w:t>BCA Syllabus</w:t>
            </w:r>
          </w:p>
        </w:tc>
      </w:tr>
      <w:tr w:rsidR="007E1E7B" w:rsidTr="00D84304">
        <w:trPr>
          <w:trHeight w:val="43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9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BCA Sem-1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</w:pPr>
            <w:r>
              <w:rPr>
                <w:sz w:val="32"/>
                <w:szCs w:val="32"/>
              </w:rPr>
              <w:t>If user clicks on BCA sem-1 then display syllabus.</w:t>
            </w:r>
          </w:p>
        </w:tc>
      </w:tr>
      <w:tr w:rsidR="007E1E7B" w:rsidTr="00D84304">
        <w:trPr>
          <w:trHeight w:val="448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9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BCA Sem-2</w:t>
            </w: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84304">
        <w:trPr>
          <w:trHeight w:val="43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9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BCA Sem-3</w:t>
            </w: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84304">
        <w:trPr>
          <w:trHeight w:val="448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9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BCA Sem-4</w:t>
            </w: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84304">
        <w:trPr>
          <w:trHeight w:val="43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9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BCA Sem-5</w:t>
            </w: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  <w:tr w:rsidR="007E1E7B" w:rsidTr="00D84304">
        <w:trPr>
          <w:trHeight w:val="448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7E1E7B">
            <w:pPr>
              <w:pStyle w:val="ListParagraph"/>
              <w:numPr>
                <w:ilvl w:val="0"/>
                <w:numId w:val="39"/>
              </w:numPr>
              <w:tabs>
                <w:tab w:val="left" w:pos="1710"/>
              </w:tabs>
              <w:suppressAutoHyphens/>
              <w:spacing w:after="0" w:line="100" w:lineRule="atLeast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BCA Sem-6</w:t>
            </w: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pStyle w:val="ListParagraph"/>
              <w:tabs>
                <w:tab w:val="left" w:pos="1710"/>
              </w:tabs>
              <w:spacing w:after="0" w:line="100" w:lineRule="atLeast"/>
              <w:ind w:left="0"/>
              <w:rPr>
                <w:sz w:val="32"/>
                <w:szCs w:val="32"/>
              </w:rPr>
            </w:pPr>
          </w:p>
        </w:tc>
      </w:tr>
    </w:tbl>
    <w:p w:rsidR="007E1E7B" w:rsidRDefault="007E1E7B" w:rsidP="0068114D">
      <w:pPr>
        <w:rPr>
          <w:sz w:val="32"/>
          <w:szCs w:val="32"/>
        </w:rPr>
      </w:pPr>
    </w:p>
    <w:p w:rsidR="007E1E7B" w:rsidRPr="00D84304" w:rsidRDefault="007E1E7B" w:rsidP="00D84304">
      <w:pPr>
        <w:pStyle w:val="ListParagraph"/>
        <w:numPr>
          <w:ilvl w:val="0"/>
          <w:numId w:val="38"/>
        </w:numPr>
        <w:suppressAutoHyphens/>
        <w:spacing w:line="100" w:lineRule="atLeast"/>
        <w:rPr>
          <w:sz w:val="32"/>
          <w:szCs w:val="32"/>
        </w:rPr>
      </w:pPr>
      <w:r w:rsidRPr="00D84304">
        <w:rPr>
          <w:sz w:val="32"/>
          <w:szCs w:val="32"/>
        </w:rPr>
        <w:t>create a website for card gallery (birthday, marriage, special occasions, friendship day etc)</w:t>
      </w:r>
    </w:p>
    <w:p w:rsidR="007E1E7B" w:rsidRDefault="007E1E7B" w:rsidP="0068114D">
      <w:pPr>
        <w:pStyle w:val="ListParagraph"/>
        <w:spacing w:after="0" w:line="100" w:lineRule="atLeast"/>
        <w:ind w:left="420"/>
        <w:rPr>
          <w:sz w:val="32"/>
          <w:szCs w:val="32"/>
        </w:rPr>
      </w:pPr>
    </w:p>
    <w:p w:rsidR="007E1E7B" w:rsidRDefault="007E1E7B" w:rsidP="00D84304">
      <w:pPr>
        <w:pStyle w:val="ListParagraph"/>
        <w:numPr>
          <w:ilvl w:val="0"/>
          <w:numId w:val="38"/>
        </w:numPr>
        <w:suppressAutoHyphens/>
        <w:spacing w:after="0"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website for zoo which displays information about animals including its images.</w:t>
      </w:r>
    </w:p>
    <w:p w:rsidR="007E1E7B" w:rsidRDefault="007E1E7B" w:rsidP="0068114D">
      <w:pPr>
        <w:pStyle w:val="ListParagraph"/>
        <w:spacing w:after="0" w:line="100" w:lineRule="atLeast"/>
        <w:ind w:left="420"/>
        <w:rPr>
          <w:sz w:val="32"/>
          <w:szCs w:val="32"/>
        </w:rPr>
      </w:pPr>
    </w:p>
    <w:p w:rsidR="007E1E7B" w:rsidRDefault="007E1E7B" w:rsidP="00D84304">
      <w:pPr>
        <w:pStyle w:val="ListParagraph"/>
        <w:numPr>
          <w:ilvl w:val="0"/>
          <w:numId w:val="38"/>
        </w:numPr>
        <w:suppressAutoHyphens/>
        <w:spacing w:after="0"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website for different cakes, cookies and chocolates.</w:t>
      </w:r>
    </w:p>
    <w:p w:rsidR="007E1E7B" w:rsidRDefault="007E1E7B" w:rsidP="0068114D">
      <w:pPr>
        <w:pStyle w:val="ListParagraph"/>
        <w:spacing w:after="0" w:line="100" w:lineRule="atLeast"/>
        <w:ind w:left="420"/>
        <w:rPr>
          <w:sz w:val="32"/>
          <w:szCs w:val="32"/>
        </w:rPr>
      </w:pPr>
    </w:p>
    <w:p w:rsidR="007E1E7B" w:rsidRDefault="007E1E7B" w:rsidP="00D84304">
      <w:pPr>
        <w:pStyle w:val="ListParagraph"/>
        <w:numPr>
          <w:ilvl w:val="0"/>
          <w:numId w:val="38"/>
        </w:numPr>
        <w:suppressAutoHyphens/>
        <w:spacing w:after="0"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website for hotel (restaurant) which generates bill.</w:t>
      </w:r>
    </w:p>
    <w:p w:rsidR="007E1E7B" w:rsidRDefault="007E1E7B" w:rsidP="0068114D">
      <w:pPr>
        <w:pStyle w:val="ListParagraph"/>
        <w:spacing w:after="0" w:line="100" w:lineRule="atLeast"/>
        <w:ind w:left="0"/>
        <w:rPr>
          <w:sz w:val="32"/>
          <w:szCs w:val="32"/>
        </w:rPr>
      </w:pPr>
    </w:p>
    <w:p w:rsidR="007E1E7B" w:rsidRDefault="007E1E7B" w:rsidP="00D84304">
      <w:pPr>
        <w:pStyle w:val="ListParagraph"/>
        <w:numPr>
          <w:ilvl w:val="0"/>
          <w:numId w:val="38"/>
        </w:numPr>
        <w:suppressAutoHyphens/>
        <w:spacing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website for hostel information.</w:t>
      </w:r>
    </w:p>
    <w:p w:rsidR="007E1E7B" w:rsidRDefault="007E1E7B" w:rsidP="007E1E7B">
      <w:pPr>
        <w:pStyle w:val="ListParagraph"/>
        <w:spacing w:line="100" w:lineRule="atLeast"/>
        <w:ind w:left="0"/>
        <w:rPr>
          <w:sz w:val="32"/>
          <w:szCs w:val="32"/>
        </w:rPr>
      </w:pPr>
    </w:p>
    <w:p w:rsidR="007E1E7B" w:rsidRPr="007E1E7B" w:rsidRDefault="007E1E7B" w:rsidP="00D84304">
      <w:pPr>
        <w:pStyle w:val="ListParagraph"/>
        <w:numPr>
          <w:ilvl w:val="0"/>
          <w:numId w:val="38"/>
        </w:numPr>
        <w:suppressAutoHyphens/>
        <w:spacing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lastRenderedPageBreak/>
        <w:t>Create a website for school information.</w:t>
      </w:r>
    </w:p>
    <w:p w:rsidR="007E1E7B" w:rsidRPr="007E1E7B" w:rsidRDefault="007E1E7B" w:rsidP="00D84304">
      <w:pPr>
        <w:pStyle w:val="ListParagraph"/>
        <w:numPr>
          <w:ilvl w:val="0"/>
          <w:numId w:val="38"/>
        </w:numPr>
        <w:suppressAutoHyphens/>
        <w:spacing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website for multiplexes and display the screen wise information.</w:t>
      </w:r>
    </w:p>
    <w:p w:rsidR="007E1E7B" w:rsidRPr="007E1E7B" w:rsidRDefault="007E1E7B" w:rsidP="00D84304">
      <w:pPr>
        <w:pStyle w:val="ListParagraph"/>
        <w:numPr>
          <w:ilvl w:val="0"/>
          <w:numId w:val="38"/>
        </w:numPr>
        <w:suppressAutoHyphens/>
        <w:spacing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website for real estate agent which display information about available shop, land and flats with its location.</w:t>
      </w:r>
    </w:p>
    <w:p w:rsidR="007E1E7B" w:rsidRDefault="007E1E7B" w:rsidP="00D84304">
      <w:pPr>
        <w:pStyle w:val="ListParagraph"/>
        <w:numPr>
          <w:ilvl w:val="0"/>
          <w:numId w:val="38"/>
        </w:numPr>
        <w:suppressAutoHyphens/>
        <w:spacing w:after="0"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website for sports shop.</w:t>
      </w:r>
    </w:p>
    <w:p w:rsidR="007E1E7B" w:rsidRDefault="007E1E7B" w:rsidP="0068114D">
      <w:pPr>
        <w:pStyle w:val="ListParagraph"/>
        <w:spacing w:after="0" w:line="100" w:lineRule="atLeast"/>
        <w:ind w:left="0"/>
        <w:rPr>
          <w:sz w:val="32"/>
          <w:szCs w:val="32"/>
        </w:rPr>
      </w:pPr>
    </w:p>
    <w:p w:rsidR="007E1E7B" w:rsidRDefault="007E1E7B" w:rsidP="00D84304">
      <w:pPr>
        <w:pStyle w:val="ListParagraph"/>
        <w:numPr>
          <w:ilvl w:val="0"/>
          <w:numId w:val="38"/>
        </w:numPr>
        <w:suppressAutoHyphens/>
        <w:spacing w:after="0"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website for kid’s game zone.</w:t>
      </w:r>
    </w:p>
    <w:p w:rsidR="007E1E7B" w:rsidRDefault="007E1E7B" w:rsidP="0068114D">
      <w:pPr>
        <w:pStyle w:val="ListParagraph"/>
        <w:spacing w:after="0" w:line="100" w:lineRule="atLeast"/>
        <w:ind w:left="0"/>
        <w:rPr>
          <w:sz w:val="32"/>
          <w:szCs w:val="32"/>
        </w:rPr>
      </w:pPr>
    </w:p>
    <w:p w:rsidR="007E1E7B" w:rsidRDefault="007E1E7B" w:rsidP="00D84304">
      <w:pPr>
        <w:pStyle w:val="ListParagraph"/>
        <w:numPr>
          <w:ilvl w:val="0"/>
          <w:numId w:val="38"/>
        </w:numPr>
        <w:suppressAutoHyphens/>
        <w:spacing w:after="0"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website for bifurcate for indoor and outdoor game.</w:t>
      </w:r>
    </w:p>
    <w:p w:rsidR="007E1E7B" w:rsidRDefault="007E1E7B" w:rsidP="0068114D">
      <w:pPr>
        <w:pStyle w:val="ListParagraph"/>
        <w:spacing w:after="0" w:line="100" w:lineRule="atLeast"/>
        <w:ind w:left="0"/>
        <w:rPr>
          <w:sz w:val="32"/>
          <w:szCs w:val="32"/>
        </w:rPr>
      </w:pPr>
    </w:p>
    <w:p w:rsidR="007E1E7B" w:rsidRDefault="007E1E7B" w:rsidP="00D84304">
      <w:pPr>
        <w:pStyle w:val="ListParagraph"/>
        <w:numPr>
          <w:ilvl w:val="0"/>
          <w:numId w:val="38"/>
        </w:numPr>
        <w:suppressAutoHyphens/>
        <w:spacing w:after="0"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website for displaying any 10 states of India and its chief minister.</w:t>
      </w:r>
    </w:p>
    <w:p w:rsidR="007E1E7B" w:rsidRPr="0068114D" w:rsidRDefault="007E1E7B" w:rsidP="0068114D">
      <w:pPr>
        <w:spacing w:line="100" w:lineRule="atLeast"/>
        <w:rPr>
          <w:sz w:val="32"/>
          <w:szCs w:val="32"/>
        </w:rPr>
      </w:pPr>
    </w:p>
    <w:p w:rsidR="007E1E7B" w:rsidRDefault="007E1E7B" w:rsidP="00D84304">
      <w:pPr>
        <w:pStyle w:val="ListParagraph"/>
        <w:numPr>
          <w:ilvl w:val="0"/>
          <w:numId w:val="38"/>
        </w:numPr>
        <w:suppressAutoHyphens/>
        <w:spacing w:after="0"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 page for student details as follows.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216"/>
        <w:gridCol w:w="1560"/>
        <w:gridCol w:w="1701"/>
      </w:tblGrid>
      <w:tr w:rsidR="007E1E7B" w:rsidTr="0068114D">
        <w:trPr>
          <w:gridAfter w:val="1"/>
          <w:wAfter w:w="1701" w:type="dxa"/>
          <w:trHeight w:val="34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</w:p>
        </w:tc>
      </w:tr>
      <w:tr w:rsidR="007E1E7B" w:rsidTr="0068114D">
        <w:trPr>
          <w:gridAfter w:val="1"/>
          <w:wAfter w:w="1701" w:type="dxa"/>
          <w:trHeight w:val="54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Rollno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r>
              <w:rPr>
                <w:sz w:val="32"/>
                <w:szCs w:val="32"/>
              </w:rPr>
              <w:t>Name</w:t>
            </w:r>
          </w:p>
        </w:tc>
      </w:tr>
      <w:tr w:rsidR="007E1E7B" w:rsidTr="0068114D">
        <w:trPr>
          <w:trHeight w:val="56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Shreya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r>
              <w:rPr>
                <w:sz w:val="32"/>
                <w:szCs w:val="32"/>
              </w:rPr>
              <w:t>Click To View Mark</w:t>
            </w:r>
          </w:p>
        </w:tc>
      </w:tr>
      <w:tr w:rsidR="007E1E7B" w:rsidTr="0068114D">
        <w:trPr>
          <w:trHeight w:val="44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Riya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r>
              <w:rPr>
                <w:sz w:val="32"/>
                <w:szCs w:val="32"/>
              </w:rPr>
              <w:t>Click to view mark</w:t>
            </w:r>
          </w:p>
        </w:tc>
      </w:tr>
      <w:tr w:rsidR="007E1E7B" w:rsidTr="0068114D">
        <w:trPr>
          <w:trHeight w:val="33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Nirmal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r>
              <w:rPr>
                <w:sz w:val="32"/>
                <w:szCs w:val="32"/>
              </w:rPr>
              <w:t>Click to view mark</w:t>
            </w:r>
          </w:p>
        </w:tc>
      </w:tr>
      <w:tr w:rsidR="007E1E7B" w:rsidTr="0068114D">
        <w:trPr>
          <w:trHeight w:val="754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Dherya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68114D">
            <w:r>
              <w:rPr>
                <w:sz w:val="32"/>
                <w:szCs w:val="32"/>
              </w:rPr>
              <w:t>Click to view mark</w:t>
            </w:r>
          </w:p>
        </w:tc>
      </w:tr>
    </w:tbl>
    <w:p w:rsidR="0068114D" w:rsidRDefault="0068114D" w:rsidP="007E1E7B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68114D" w:rsidRDefault="0068114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E1E7B" w:rsidRDefault="007E1E7B" w:rsidP="007E1E7B">
      <w:pPr>
        <w:rPr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50"/>
        <w:gridCol w:w="71"/>
        <w:gridCol w:w="1322"/>
      </w:tblGrid>
      <w:tr w:rsidR="0068114D" w:rsidTr="009D2664">
        <w:trPr>
          <w:gridAfter w:val="1"/>
          <w:wAfter w:w="1322" w:type="dxa"/>
          <w:trHeight w:val="271"/>
        </w:trPr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r>
              <w:rPr>
                <w:sz w:val="32"/>
                <w:szCs w:val="32"/>
              </w:rPr>
              <w:t>Mark Sheet</w:t>
            </w:r>
          </w:p>
        </w:tc>
      </w:tr>
      <w:tr w:rsidR="0068114D" w:rsidTr="009D2664">
        <w:trPr>
          <w:trHeight w:val="39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r>
              <w:rPr>
                <w:sz w:val="32"/>
                <w:szCs w:val="32"/>
              </w:rPr>
              <w:t>Shreya</w:t>
            </w:r>
          </w:p>
        </w:tc>
      </w:tr>
      <w:tr w:rsidR="0068114D" w:rsidTr="009D2664">
        <w:trPr>
          <w:trHeight w:val="36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Subject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r>
              <w:rPr>
                <w:sz w:val="32"/>
                <w:szCs w:val="32"/>
              </w:rPr>
              <w:t>Marks</w:t>
            </w:r>
          </w:p>
        </w:tc>
      </w:tr>
      <w:tr w:rsidR="0068114D" w:rsidTr="009D2664">
        <w:trPr>
          <w:trHeight w:val="5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Cpp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r>
              <w:rPr>
                <w:sz w:val="32"/>
                <w:szCs w:val="32"/>
              </w:rPr>
              <w:t>60</w:t>
            </w:r>
          </w:p>
        </w:tc>
      </w:tr>
      <w:tr w:rsidR="0068114D" w:rsidTr="009D2664">
        <w:trPr>
          <w:trHeight w:val="42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Php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r>
              <w:rPr>
                <w:sz w:val="32"/>
                <w:szCs w:val="32"/>
              </w:rPr>
              <w:t>70</w:t>
            </w:r>
          </w:p>
        </w:tc>
      </w:tr>
      <w:tr w:rsidR="0068114D" w:rsidTr="009D2664">
        <w:trPr>
          <w:trHeight w:val="45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Java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4D" w:rsidRDefault="0068114D" w:rsidP="009D2664">
            <w:r>
              <w:rPr>
                <w:sz w:val="32"/>
                <w:szCs w:val="32"/>
              </w:rPr>
              <w:t>90</w:t>
            </w:r>
          </w:p>
        </w:tc>
      </w:tr>
    </w:tbl>
    <w:p w:rsidR="0068114D" w:rsidRPr="0068114D" w:rsidRDefault="0068114D" w:rsidP="0068114D">
      <w:pPr>
        <w:spacing w:line="100" w:lineRule="atLeast"/>
        <w:rPr>
          <w:sz w:val="32"/>
          <w:szCs w:val="32"/>
        </w:rPr>
      </w:pPr>
    </w:p>
    <w:p w:rsidR="007E1E7B" w:rsidRDefault="007E1E7B" w:rsidP="00D84304">
      <w:pPr>
        <w:pStyle w:val="ListParagraph"/>
        <w:numPr>
          <w:ilvl w:val="0"/>
          <w:numId w:val="38"/>
        </w:numPr>
        <w:suppressAutoHyphens/>
        <w:spacing w:line="100" w:lineRule="atLeast"/>
        <w:contextualSpacing w:val="0"/>
        <w:rPr>
          <w:sz w:val="32"/>
          <w:szCs w:val="32"/>
        </w:rPr>
      </w:pPr>
      <w:r>
        <w:rPr>
          <w:sz w:val="32"/>
          <w:szCs w:val="32"/>
        </w:rPr>
        <w:t>create a web page for cloth store.</w:t>
      </w:r>
    </w:p>
    <w:tbl>
      <w:tblPr>
        <w:tblW w:w="0" w:type="auto"/>
        <w:tblInd w:w="930" w:type="dxa"/>
        <w:tblLayout w:type="fixed"/>
        <w:tblLook w:val="0000" w:firstRow="0" w:lastRow="0" w:firstColumn="0" w:lastColumn="0" w:noHBand="0" w:noVBand="0"/>
      </w:tblPr>
      <w:tblGrid>
        <w:gridCol w:w="2025"/>
        <w:gridCol w:w="6698"/>
      </w:tblGrid>
      <w:tr w:rsidR="007E1E7B" w:rsidTr="00DA0153">
        <w:trPr>
          <w:trHeight w:val="803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</w:t>
            </w:r>
          </w:p>
        </w:tc>
        <w:tc>
          <w:tcPr>
            <w:tcW w:w="6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r>
              <w:rPr>
                <w:sz w:val="32"/>
                <w:szCs w:val="32"/>
              </w:rPr>
              <w:t>When user clicks on category its related images should displayed in table format with its information(name,price)</w:t>
            </w:r>
          </w:p>
        </w:tc>
      </w:tr>
      <w:tr w:rsidR="007E1E7B" w:rsidTr="00DA0153">
        <w:trPr>
          <w:trHeight w:val="97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women</w:t>
            </w:r>
          </w:p>
        </w:tc>
        <w:tc>
          <w:tcPr>
            <w:tcW w:w="6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rPr>
                <w:sz w:val="32"/>
                <w:szCs w:val="32"/>
              </w:rPr>
            </w:pPr>
          </w:p>
        </w:tc>
      </w:tr>
      <w:tr w:rsidR="007E1E7B" w:rsidTr="00DA0153">
        <w:trPr>
          <w:trHeight w:val="139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</w:t>
            </w:r>
          </w:p>
        </w:tc>
        <w:tc>
          <w:tcPr>
            <w:tcW w:w="6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E7B" w:rsidRDefault="007E1E7B" w:rsidP="00DA0153">
            <w:pPr>
              <w:rPr>
                <w:sz w:val="32"/>
                <w:szCs w:val="32"/>
              </w:rPr>
            </w:pPr>
          </w:p>
        </w:tc>
      </w:tr>
    </w:tbl>
    <w:p w:rsidR="007E1E7B" w:rsidRDefault="007E1E7B" w:rsidP="007E1E7B">
      <w:pPr>
        <w:rPr>
          <w:sz w:val="32"/>
          <w:szCs w:val="32"/>
        </w:rPr>
      </w:pPr>
    </w:p>
    <w:p w:rsidR="007E1E7B" w:rsidRDefault="007E1E7B" w:rsidP="00D84304">
      <w:pPr>
        <w:pStyle w:val="ListParagraph"/>
        <w:numPr>
          <w:ilvl w:val="0"/>
          <w:numId w:val="38"/>
        </w:numPr>
        <w:suppressAutoHyphens/>
        <w:spacing w:line="100" w:lineRule="atLeast"/>
        <w:contextualSpacing w:val="0"/>
      </w:pPr>
      <w:r>
        <w:rPr>
          <w:sz w:val="32"/>
          <w:szCs w:val="32"/>
        </w:rPr>
        <w:t>Create a website for cultural activities of some states with information and images(ex Gujarat-garba).</w:t>
      </w:r>
    </w:p>
    <w:p w:rsidR="0007089E" w:rsidRPr="00B867B6" w:rsidRDefault="0007089E" w:rsidP="00C305E3"/>
    <w:sectPr w:rsidR="0007089E" w:rsidRPr="00B867B6" w:rsidSect="008A22B8">
      <w:headerReference w:type="default" r:id="rId10"/>
      <w:footerReference w:type="even" r:id="rId11"/>
      <w:footerReference w:type="default" r:id="rId12"/>
      <w:pgSz w:w="12240" w:h="15840" w:code="1"/>
      <w:pgMar w:top="720" w:right="720" w:bottom="360" w:left="720" w:header="720" w:footer="720" w:gutter="0"/>
      <w:pgBorders w:offsetFrom="page">
        <w:top w:val="double" w:sz="6" w:space="24" w:color="auto" w:shadow="1"/>
        <w:left w:val="double" w:sz="6" w:space="24" w:color="auto" w:shadow="1"/>
        <w:bottom w:val="double" w:sz="6" w:space="24" w:color="auto" w:shadow="1"/>
        <w:right w:val="double" w:sz="6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D2" w:rsidRDefault="00820CD2">
      <w:r>
        <w:separator/>
      </w:r>
    </w:p>
  </w:endnote>
  <w:endnote w:type="continuationSeparator" w:id="0">
    <w:p w:rsidR="00820CD2" w:rsidRDefault="0082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ligraphic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MJF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bess">
    <w:altName w:val="Times New Roman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94" w:rsidRDefault="00785DA3" w:rsidP="005D5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47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794" w:rsidRDefault="00CF4794" w:rsidP="005D59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94" w:rsidRDefault="00785DA3" w:rsidP="005D5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47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304">
      <w:rPr>
        <w:rStyle w:val="PageNumber"/>
        <w:noProof/>
      </w:rPr>
      <w:t>8</w:t>
    </w:r>
    <w:r>
      <w:rPr>
        <w:rStyle w:val="PageNumber"/>
      </w:rPr>
      <w:fldChar w:fldCharType="end"/>
    </w:r>
  </w:p>
  <w:p w:rsidR="00CF4794" w:rsidRDefault="00CF4794" w:rsidP="005D597F">
    <w:pPr>
      <w:pStyle w:val="Footer"/>
      <w:ind w:right="360"/>
      <w:rPr>
        <w:rFonts w:ascii="Palatino Linotype" w:hAnsi="Palatino Linotype"/>
        <w:b/>
        <w:i/>
        <w:sz w:val="28"/>
        <w:szCs w:val="28"/>
      </w:rPr>
    </w:pPr>
    <w:smartTag w:uri="urn:schemas-microsoft-com:office:smarttags" w:element="place">
      <w:smartTag w:uri="urn:schemas-microsoft-com:office:smarttags" w:element="PlaceName">
        <w:r>
          <w:rPr>
            <w:rFonts w:ascii="Palatino Linotype" w:hAnsi="Palatino Linotype"/>
            <w:b/>
            <w:i/>
            <w:sz w:val="28"/>
            <w:szCs w:val="28"/>
          </w:rPr>
          <w:t>Shree</w:t>
        </w:r>
      </w:smartTag>
      <w:r>
        <w:rPr>
          <w:rFonts w:ascii="Palatino Linotype" w:hAnsi="Palatino Linotype"/>
          <w:b/>
          <w:i/>
          <w:sz w:val="28"/>
          <w:szCs w:val="28"/>
        </w:rPr>
        <w:t xml:space="preserve"> </w:t>
      </w:r>
      <w:proofErr w:type="spellStart"/>
      <w:smartTag w:uri="urn:schemas-microsoft-com:office:smarttags" w:element="PlaceName">
        <w:r>
          <w:rPr>
            <w:rFonts w:ascii="Palatino Linotype" w:hAnsi="Palatino Linotype"/>
            <w:b/>
            <w:i/>
            <w:sz w:val="28"/>
            <w:szCs w:val="28"/>
          </w:rPr>
          <w:t>H.N.Shukla</w:t>
        </w:r>
      </w:smartTag>
      <w:proofErr w:type="spellEnd"/>
      <w:r>
        <w:rPr>
          <w:rFonts w:ascii="Palatino Linotype" w:hAnsi="Palatino Linotype"/>
          <w:b/>
          <w:i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Palatino Linotype" w:hAnsi="Palatino Linotype"/>
            <w:b/>
            <w:i/>
            <w:sz w:val="28"/>
            <w:szCs w:val="28"/>
          </w:rPr>
          <w:t>College</w:t>
        </w:r>
      </w:smartTag>
    </w:smartTag>
    <w:r>
      <w:rPr>
        <w:rFonts w:ascii="Palatino Linotype" w:hAnsi="Palatino Linotype"/>
        <w:b/>
        <w:i/>
        <w:sz w:val="28"/>
        <w:szCs w:val="28"/>
      </w:rPr>
      <w:t xml:space="preserve"> of I.T &amp; Management</w:t>
    </w:r>
    <w:r>
      <w:rPr>
        <w:rFonts w:ascii="Palatino Linotype" w:hAnsi="Palatino Linotype"/>
        <w:b/>
        <w:i/>
        <w:sz w:val="28"/>
        <w:szCs w:val="28"/>
      </w:rPr>
      <w:tab/>
      <w:t xml:space="preserve">                          ”Sky is the Limit”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D2" w:rsidRDefault="00820CD2">
      <w:r>
        <w:separator/>
      </w:r>
    </w:p>
  </w:footnote>
  <w:footnote w:type="continuationSeparator" w:id="0">
    <w:p w:rsidR="00820CD2" w:rsidRDefault="0082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94" w:rsidRDefault="00CF4794" w:rsidP="00E21454">
    <w:pPr>
      <w:pStyle w:val="Subtitle"/>
      <w:ind w:firstLine="0"/>
      <w:rPr>
        <w:rFonts w:ascii="Abbess" w:hAnsi="Abbess"/>
      </w:rPr>
    </w:pPr>
    <w:r>
      <w:rPr>
        <w:rFonts w:ascii="Abbess" w:hAnsi="Abbess"/>
        <w:sz w:val="36"/>
      </w:rPr>
      <w:t xml:space="preserve"> SHREE H. </w:t>
    </w:r>
    <w:smartTag w:uri="urn:schemas-microsoft-com:office:smarttags" w:element="PlaceName">
      <w:r>
        <w:rPr>
          <w:rFonts w:ascii="Abbess" w:hAnsi="Abbess"/>
          <w:sz w:val="36"/>
        </w:rPr>
        <w:t>N.</w:t>
      </w:r>
    </w:smartTag>
    <w:r>
      <w:rPr>
        <w:rFonts w:ascii="Abbess" w:hAnsi="Abbess"/>
        <w:sz w:val="36"/>
      </w:rPr>
      <w:t xml:space="preserve"> </w:t>
    </w:r>
    <w:smartTag w:uri="urn:schemas-microsoft-com:office:smarttags" w:element="PlaceName">
      <w:r>
        <w:rPr>
          <w:rFonts w:ascii="Abbess" w:hAnsi="Abbess"/>
          <w:sz w:val="36"/>
        </w:rPr>
        <w:t>SHUKLA</w:t>
      </w:r>
    </w:smartTag>
    <w:r>
      <w:rPr>
        <w:rFonts w:ascii="Abbess" w:hAnsi="Abbess"/>
        <w:sz w:val="36"/>
      </w:rPr>
      <w:t xml:space="preserve"> </w:t>
    </w:r>
    <w:smartTag w:uri="urn:schemas-microsoft-com:office:smarttags" w:element="PlaceType">
      <w:r>
        <w:rPr>
          <w:rFonts w:ascii="Abbess" w:hAnsi="Abbess"/>
          <w:sz w:val="36"/>
        </w:rPr>
        <w:t>COLLEGE</w:t>
      </w:r>
    </w:smartTag>
    <w:r>
      <w:rPr>
        <w:rFonts w:ascii="Abbess" w:hAnsi="Abbess"/>
        <w:sz w:val="36"/>
      </w:rPr>
      <w:t xml:space="preserve"> OF I.T. &amp; MGMT.</w:t>
    </w:r>
    <w:r w:rsidR="00CA4AC4" w:rsidRPr="00CA4AC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CF4794" w:rsidRDefault="00CA4AC4" w:rsidP="00E21454">
    <w:pPr>
      <w:pStyle w:val="Subtitle"/>
      <w:ind w:left="2880"/>
      <w:rPr>
        <w:rFonts w:ascii="Abbess" w:hAnsi="Abbess" w:cs="Arial"/>
        <w:sz w:val="20"/>
      </w:rPr>
    </w:pPr>
    <w:r>
      <w:rPr>
        <w:rFonts w:ascii="Abbess" w:hAnsi="Abbess" w:cs="Arial"/>
        <w:noProof/>
        <w:sz w:val="20"/>
        <w:lang w:val="en-IN" w:eastAsia="en-IN" w:bidi="gu-IN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-1349375</wp:posOffset>
          </wp:positionV>
          <wp:extent cx="1276350" cy="1047750"/>
          <wp:effectExtent l="19050" t="0" r="0" b="0"/>
          <wp:wrapSquare wrapText="bothSides"/>
          <wp:docPr id="10" name="Picture 6" descr="C:\Users\pc1\Desktop\hn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c1\Desktop\hns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4794">
      <w:rPr>
        <w:rFonts w:ascii="Abbess" w:hAnsi="Abbess" w:cs="Arial"/>
        <w:sz w:val="20"/>
      </w:rPr>
      <w:t>(AFFILIATED TO SAURASHTRA UNIVERSITY)</w:t>
    </w:r>
  </w:p>
  <w:p w:rsidR="00CF4794" w:rsidRDefault="00CF4794" w:rsidP="00E21454">
    <w:pPr>
      <w:pStyle w:val="Subtitle"/>
      <w:ind w:left="2880"/>
      <w:rPr>
        <w:rFonts w:ascii="Abbess" w:hAnsi="Abbess" w:cs="Arial"/>
        <w:sz w:val="20"/>
      </w:rPr>
    </w:pPr>
  </w:p>
  <w:p w:rsidR="00CF4794" w:rsidRDefault="00815333" w:rsidP="00E21454">
    <w:pPr>
      <w:rPr>
        <w:rFonts w:ascii="Arial" w:hAnsi="Arial" w:cs="Arial"/>
        <w:b/>
        <w:bCs/>
      </w:rPr>
    </w:pPr>
    <w:r>
      <w:rPr>
        <w:rFonts w:ascii="Abbess" w:hAnsi="Abbess"/>
        <w:noProof/>
        <w:sz w:val="20"/>
        <w:lang w:val="en-IN" w:eastAsia="en-IN" w:bidi="gu-IN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24130</wp:posOffset>
              </wp:positionV>
              <wp:extent cx="0" cy="876300"/>
              <wp:effectExtent l="57150" t="64770" r="57150" b="5905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2063B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9pt" to="306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" strokeweight="1.5pt">
              <v:stroke startarrow="oval" endarrow="oval"/>
            </v:line>
          </w:pict>
        </mc:Fallback>
      </mc:AlternateContent>
    </w:r>
    <w:r w:rsidR="005001AC">
      <w:rPr>
        <w:rFonts w:ascii="Arial" w:hAnsi="Arial" w:cs="Arial"/>
        <w:b/>
        <w:bCs/>
      </w:rPr>
      <w:t xml:space="preserve">2 – </w:t>
    </w:r>
    <w:proofErr w:type="spellStart"/>
    <w:r w:rsidR="005001AC">
      <w:rPr>
        <w:rFonts w:ascii="Arial" w:hAnsi="Arial" w:cs="Arial"/>
        <w:b/>
        <w:bCs/>
      </w:rPr>
      <w:t>Vaishalinagar</w:t>
    </w:r>
    <w:proofErr w:type="spellEnd"/>
    <w:r w:rsidR="005001AC">
      <w:rPr>
        <w:rFonts w:ascii="Arial" w:hAnsi="Arial" w:cs="Arial"/>
        <w:b/>
        <w:bCs/>
      </w:rPr>
      <w:t xml:space="preserve"> </w:t>
    </w:r>
    <w:r w:rsidR="005001AC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5001AC">
      <w:rPr>
        <w:rFonts w:ascii="Arial" w:hAnsi="Arial" w:cs="Arial"/>
        <w:b/>
        <w:bCs/>
      </w:rPr>
      <w:t>3</w:t>
    </w:r>
    <w:r w:rsidR="00CF4794">
      <w:rPr>
        <w:rFonts w:ascii="Arial" w:hAnsi="Arial" w:cs="Arial"/>
        <w:b/>
        <w:bCs/>
      </w:rPr>
      <w:t xml:space="preserve"> – </w:t>
    </w:r>
    <w:proofErr w:type="spellStart"/>
    <w:r w:rsidR="00CF4794">
      <w:rPr>
        <w:rFonts w:ascii="Arial" w:hAnsi="Arial" w:cs="Arial"/>
        <w:b/>
        <w:bCs/>
      </w:rPr>
      <w:t>Vaishalinagar</w:t>
    </w:r>
    <w:proofErr w:type="spellEnd"/>
    <w:r w:rsidR="00CF4794">
      <w:rPr>
        <w:rFonts w:ascii="Arial" w:hAnsi="Arial" w:cs="Arial"/>
        <w:b/>
        <w:bCs/>
      </w:rPr>
      <w:t xml:space="preserve"> </w:t>
    </w:r>
  </w:p>
  <w:p w:rsidR="00CF4794" w:rsidRDefault="005001AC" w:rsidP="00E21454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Nr. </w:t>
    </w:r>
    <w:proofErr w:type="spellStart"/>
    <w:r>
      <w:rPr>
        <w:rFonts w:ascii="Arial" w:hAnsi="Arial" w:cs="Arial"/>
        <w:b/>
        <w:bCs/>
      </w:rPr>
      <w:t>Amrapali</w:t>
    </w:r>
    <w:proofErr w:type="spellEnd"/>
    <w:r>
      <w:rPr>
        <w:rFonts w:ascii="Arial" w:hAnsi="Arial" w:cs="Arial"/>
        <w:b/>
        <w:bCs/>
      </w:rPr>
      <w:t xml:space="preserve"> Railway Crossing</w:t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  <w:t xml:space="preserve">Nr. </w:t>
    </w:r>
    <w:proofErr w:type="spellStart"/>
    <w:r w:rsidR="00CF4794">
      <w:rPr>
        <w:rFonts w:ascii="Arial" w:hAnsi="Arial" w:cs="Arial"/>
        <w:b/>
        <w:bCs/>
      </w:rPr>
      <w:t>Amrap</w:t>
    </w:r>
    <w:r w:rsidR="00C6288D">
      <w:rPr>
        <w:rFonts w:ascii="Arial" w:hAnsi="Arial" w:cs="Arial"/>
        <w:b/>
        <w:bCs/>
      </w:rPr>
      <w:t>ali</w:t>
    </w:r>
    <w:proofErr w:type="spellEnd"/>
    <w:r w:rsidR="00C6288D">
      <w:rPr>
        <w:rFonts w:ascii="Arial" w:hAnsi="Arial" w:cs="Arial"/>
        <w:b/>
        <w:bCs/>
      </w:rPr>
      <w:t xml:space="preserve"> Railway Crossing</w:t>
    </w:r>
  </w:p>
  <w:p w:rsidR="00CF4794" w:rsidRDefault="005001AC" w:rsidP="00E21454">
    <w:pPr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Raiya</w:t>
    </w:r>
    <w:proofErr w:type="spellEnd"/>
    <w:r>
      <w:rPr>
        <w:rFonts w:ascii="Arial" w:hAnsi="Arial" w:cs="Arial"/>
        <w:b/>
        <w:bCs/>
      </w:rPr>
      <w:t xml:space="preserve"> Road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r w:rsidR="00CF4794">
      <w:rPr>
        <w:rFonts w:ascii="Arial" w:hAnsi="Arial" w:cs="Arial"/>
        <w:b/>
        <w:bCs/>
      </w:rPr>
      <w:tab/>
    </w:r>
    <w:proofErr w:type="spellStart"/>
    <w:r w:rsidR="00CF4794">
      <w:rPr>
        <w:rFonts w:ascii="Arial" w:hAnsi="Arial" w:cs="Arial"/>
        <w:b/>
        <w:bCs/>
      </w:rPr>
      <w:t>Raiya</w:t>
    </w:r>
    <w:proofErr w:type="spellEnd"/>
    <w:r w:rsidR="00CF4794">
      <w:rPr>
        <w:rFonts w:ascii="Arial" w:hAnsi="Arial" w:cs="Arial"/>
        <w:b/>
        <w:bCs/>
      </w:rPr>
      <w:t xml:space="preserve"> Road</w:t>
    </w:r>
  </w:p>
  <w:p w:rsidR="00CF4794" w:rsidRDefault="00CF4794" w:rsidP="00E21454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Rajkot – 360001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Rajkot - 360001</w:t>
    </w:r>
  </w:p>
  <w:p w:rsidR="00CF4794" w:rsidRDefault="00CF4794" w:rsidP="00E21454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:rsidR="00CF4794" w:rsidRDefault="00CF4794" w:rsidP="00E21454">
    <w:pPr>
      <w:pStyle w:val="Header"/>
      <w:pBdr>
        <w:bottom w:val="single" w:sz="12" w:space="1" w:color="auto"/>
      </w:pBdr>
      <w:tabs>
        <w:tab w:val="clear" w:pos="4320"/>
        <w:tab w:val="clear" w:pos="8640"/>
      </w:tabs>
      <w:rPr>
        <w:rFonts w:ascii="Arial" w:hAnsi="Arial" w:cs="Arial"/>
        <w:b/>
        <w:bCs/>
        <w:sz w:val="10"/>
      </w:rPr>
    </w:pPr>
  </w:p>
  <w:p w:rsidR="00CF4794" w:rsidRDefault="00CF4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BD10298_"/>
      </v:shape>
    </w:pict>
  </w:numPicBullet>
  <w:abstractNum w:abstractNumId="0">
    <w:nsid w:val="FFFFFF89"/>
    <w:multiLevelType w:val="singleLevel"/>
    <w:tmpl w:val="EC96B7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5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C34E0618"/>
    <w:name w:val="WWNum16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9"/>
    <w:lvl w:ilvl="0">
      <w:start w:val="22"/>
      <w:numFmt w:val="decimal"/>
      <w:lvlText w:val="%1)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013D4110"/>
    <w:multiLevelType w:val="hybridMultilevel"/>
    <w:tmpl w:val="64DC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FB6EE3"/>
    <w:multiLevelType w:val="hybridMultilevel"/>
    <w:tmpl w:val="3B802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CA07D7"/>
    <w:multiLevelType w:val="hybridMultilevel"/>
    <w:tmpl w:val="6F245B48"/>
    <w:lvl w:ilvl="0" w:tplc="80244262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5F671F"/>
    <w:multiLevelType w:val="hybridMultilevel"/>
    <w:tmpl w:val="4D565A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438678D"/>
    <w:multiLevelType w:val="hybridMultilevel"/>
    <w:tmpl w:val="EBAC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B33940"/>
    <w:multiLevelType w:val="hybridMultilevel"/>
    <w:tmpl w:val="99248C6A"/>
    <w:lvl w:ilvl="0" w:tplc="2C96F9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BE4CDE"/>
    <w:multiLevelType w:val="hybridMultilevel"/>
    <w:tmpl w:val="2262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185BD4"/>
    <w:multiLevelType w:val="hybridMultilevel"/>
    <w:tmpl w:val="EEDE7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8D50A6"/>
    <w:multiLevelType w:val="hybridMultilevel"/>
    <w:tmpl w:val="39FCFD82"/>
    <w:lvl w:ilvl="0" w:tplc="78E8F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EF13F3"/>
    <w:multiLevelType w:val="hybridMultilevel"/>
    <w:tmpl w:val="84F0602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4F17B0"/>
    <w:multiLevelType w:val="hybridMultilevel"/>
    <w:tmpl w:val="AA0E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9153D"/>
    <w:multiLevelType w:val="hybridMultilevel"/>
    <w:tmpl w:val="1890B168"/>
    <w:lvl w:ilvl="0" w:tplc="755E0A4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755E32"/>
    <w:multiLevelType w:val="hybridMultilevel"/>
    <w:tmpl w:val="F4980014"/>
    <w:lvl w:ilvl="0" w:tplc="2B560360">
      <w:start w:val="22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8116A1"/>
    <w:multiLevelType w:val="hybridMultilevel"/>
    <w:tmpl w:val="BBFC4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3292F05"/>
    <w:multiLevelType w:val="hybridMultilevel"/>
    <w:tmpl w:val="65864BE2"/>
    <w:lvl w:ilvl="0" w:tplc="8A324902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711307"/>
    <w:multiLevelType w:val="hybridMultilevel"/>
    <w:tmpl w:val="61DA6DBA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5561"/>
    <w:multiLevelType w:val="hybridMultilevel"/>
    <w:tmpl w:val="519C53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56089B"/>
    <w:multiLevelType w:val="hybridMultilevel"/>
    <w:tmpl w:val="15525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143BB"/>
    <w:multiLevelType w:val="hybridMultilevel"/>
    <w:tmpl w:val="C6D0A0E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B06BBA"/>
    <w:multiLevelType w:val="hybridMultilevel"/>
    <w:tmpl w:val="70420798"/>
    <w:lvl w:ilvl="0" w:tplc="F7F62D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013CA"/>
    <w:multiLevelType w:val="hybridMultilevel"/>
    <w:tmpl w:val="86F84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33683"/>
    <w:multiLevelType w:val="hybridMultilevel"/>
    <w:tmpl w:val="A028B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47EF5"/>
    <w:multiLevelType w:val="hybridMultilevel"/>
    <w:tmpl w:val="A3EADF9E"/>
    <w:lvl w:ilvl="0" w:tplc="BBF41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611B92"/>
    <w:multiLevelType w:val="multilevel"/>
    <w:tmpl w:val="B85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F229B7"/>
    <w:multiLevelType w:val="hybridMultilevel"/>
    <w:tmpl w:val="39503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31A89"/>
    <w:multiLevelType w:val="hybridMultilevel"/>
    <w:tmpl w:val="FF224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45875"/>
    <w:multiLevelType w:val="hybridMultilevel"/>
    <w:tmpl w:val="8F8A37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E24C6"/>
    <w:multiLevelType w:val="hybridMultilevel"/>
    <w:tmpl w:val="097E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1751A"/>
    <w:multiLevelType w:val="hybridMultilevel"/>
    <w:tmpl w:val="5F828F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765738"/>
    <w:multiLevelType w:val="hybridMultilevel"/>
    <w:tmpl w:val="F8F43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0"/>
  </w:num>
  <w:num w:numId="4">
    <w:abstractNumId w:val="27"/>
  </w:num>
  <w:num w:numId="5">
    <w:abstractNumId w:val="32"/>
  </w:num>
  <w:num w:numId="6">
    <w:abstractNumId w:val="40"/>
  </w:num>
  <w:num w:numId="7">
    <w:abstractNumId w:val="31"/>
  </w:num>
  <w:num w:numId="8">
    <w:abstractNumId w:val="39"/>
  </w:num>
  <w:num w:numId="9">
    <w:abstractNumId w:val="12"/>
  </w:num>
  <w:num w:numId="10">
    <w:abstractNumId w:val="24"/>
  </w:num>
  <w:num w:numId="11">
    <w:abstractNumId w:val="21"/>
  </w:num>
  <w:num w:numId="12">
    <w:abstractNumId w:val="38"/>
  </w:num>
  <w:num w:numId="13">
    <w:abstractNumId w:val="17"/>
  </w:num>
  <w:num w:numId="14">
    <w:abstractNumId w:val="15"/>
  </w:num>
  <w:num w:numId="15">
    <w:abstractNumId w:val="14"/>
  </w:num>
  <w:num w:numId="16">
    <w:abstractNumId w:val="26"/>
  </w:num>
  <w:num w:numId="17">
    <w:abstractNumId w:val="18"/>
  </w:num>
  <w:num w:numId="18">
    <w:abstractNumId w:val="20"/>
  </w:num>
  <w:num w:numId="19">
    <w:abstractNumId w:val="23"/>
  </w:num>
  <w:num w:numId="20">
    <w:abstractNumId w:val="16"/>
  </w:num>
  <w:num w:numId="21">
    <w:abstractNumId w:val="22"/>
  </w:num>
  <w:num w:numId="22">
    <w:abstractNumId w:val="29"/>
  </w:num>
  <w:num w:numId="23">
    <w:abstractNumId w:val="28"/>
  </w:num>
  <w:num w:numId="24">
    <w:abstractNumId w:val="11"/>
  </w:num>
  <w:num w:numId="25">
    <w:abstractNumId w:val="36"/>
  </w:num>
  <w:num w:numId="26">
    <w:abstractNumId w:val="37"/>
  </w:num>
  <w:num w:numId="27">
    <w:abstractNumId w:val="33"/>
  </w:num>
  <w:num w:numId="28">
    <w:abstractNumId w:val="19"/>
  </w:num>
  <w:num w:numId="29">
    <w:abstractNumId w:val="30"/>
  </w:num>
  <w:num w:numId="30">
    <w:abstractNumId w:val="35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D7"/>
    <w:rsid w:val="00002A74"/>
    <w:rsid w:val="00014778"/>
    <w:rsid w:val="00017584"/>
    <w:rsid w:val="00017A5B"/>
    <w:rsid w:val="00020F86"/>
    <w:rsid w:val="00030616"/>
    <w:rsid w:val="00035A1E"/>
    <w:rsid w:val="0004726D"/>
    <w:rsid w:val="0004748F"/>
    <w:rsid w:val="000477FC"/>
    <w:rsid w:val="00051B7B"/>
    <w:rsid w:val="00052180"/>
    <w:rsid w:val="00065061"/>
    <w:rsid w:val="0007089E"/>
    <w:rsid w:val="00071052"/>
    <w:rsid w:val="00077C15"/>
    <w:rsid w:val="00080D00"/>
    <w:rsid w:val="000817A6"/>
    <w:rsid w:val="000A2C2A"/>
    <w:rsid w:val="000B0608"/>
    <w:rsid w:val="000B7EEB"/>
    <w:rsid w:val="000C19ED"/>
    <w:rsid w:val="000D0771"/>
    <w:rsid w:val="000E0B26"/>
    <w:rsid w:val="000E2757"/>
    <w:rsid w:val="000E3AD7"/>
    <w:rsid w:val="00121CDA"/>
    <w:rsid w:val="001226C7"/>
    <w:rsid w:val="001262DC"/>
    <w:rsid w:val="001270DE"/>
    <w:rsid w:val="0012782B"/>
    <w:rsid w:val="001343DD"/>
    <w:rsid w:val="0016028C"/>
    <w:rsid w:val="00161D5B"/>
    <w:rsid w:val="0016625C"/>
    <w:rsid w:val="00170D9F"/>
    <w:rsid w:val="001931B6"/>
    <w:rsid w:val="001950F1"/>
    <w:rsid w:val="0019610C"/>
    <w:rsid w:val="001A15E3"/>
    <w:rsid w:val="001A213C"/>
    <w:rsid w:val="001A3CA0"/>
    <w:rsid w:val="001A43EF"/>
    <w:rsid w:val="001A5010"/>
    <w:rsid w:val="001A54CE"/>
    <w:rsid w:val="001A681F"/>
    <w:rsid w:val="001D16AA"/>
    <w:rsid w:val="001E1619"/>
    <w:rsid w:val="001E496E"/>
    <w:rsid w:val="001E7B39"/>
    <w:rsid w:val="00204B1B"/>
    <w:rsid w:val="00205BBB"/>
    <w:rsid w:val="002075A4"/>
    <w:rsid w:val="002109E3"/>
    <w:rsid w:val="00221106"/>
    <w:rsid w:val="0022493E"/>
    <w:rsid w:val="00224FA0"/>
    <w:rsid w:val="002540FD"/>
    <w:rsid w:val="00255B5B"/>
    <w:rsid w:val="00260921"/>
    <w:rsid w:val="00263169"/>
    <w:rsid w:val="00271E4F"/>
    <w:rsid w:val="00271FAA"/>
    <w:rsid w:val="00275CFD"/>
    <w:rsid w:val="002763DF"/>
    <w:rsid w:val="002847E9"/>
    <w:rsid w:val="002876DA"/>
    <w:rsid w:val="00290093"/>
    <w:rsid w:val="00291F17"/>
    <w:rsid w:val="002964A6"/>
    <w:rsid w:val="002A5E3B"/>
    <w:rsid w:val="002B1090"/>
    <w:rsid w:val="002B50C9"/>
    <w:rsid w:val="002B6D29"/>
    <w:rsid w:val="002C77E4"/>
    <w:rsid w:val="002D1927"/>
    <w:rsid w:val="002E0A1C"/>
    <w:rsid w:val="002E60E1"/>
    <w:rsid w:val="002E6F45"/>
    <w:rsid w:val="002F02B5"/>
    <w:rsid w:val="002F093C"/>
    <w:rsid w:val="002F4A64"/>
    <w:rsid w:val="002F78DA"/>
    <w:rsid w:val="002F7C98"/>
    <w:rsid w:val="00305038"/>
    <w:rsid w:val="00316092"/>
    <w:rsid w:val="0032543C"/>
    <w:rsid w:val="0033301E"/>
    <w:rsid w:val="00334CE5"/>
    <w:rsid w:val="00340D75"/>
    <w:rsid w:val="00350988"/>
    <w:rsid w:val="00361E3E"/>
    <w:rsid w:val="0037086C"/>
    <w:rsid w:val="003739AA"/>
    <w:rsid w:val="00373A37"/>
    <w:rsid w:val="00376F96"/>
    <w:rsid w:val="00380AAC"/>
    <w:rsid w:val="00384A0A"/>
    <w:rsid w:val="00385C36"/>
    <w:rsid w:val="00387785"/>
    <w:rsid w:val="003912F4"/>
    <w:rsid w:val="00391D8C"/>
    <w:rsid w:val="003923F3"/>
    <w:rsid w:val="00393ED2"/>
    <w:rsid w:val="003A231A"/>
    <w:rsid w:val="003A5B52"/>
    <w:rsid w:val="003B1CC9"/>
    <w:rsid w:val="003C2B2D"/>
    <w:rsid w:val="003D06DE"/>
    <w:rsid w:val="003F2FCC"/>
    <w:rsid w:val="003F5AD6"/>
    <w:rsid w:val="00401CC3"/>
    <w:rsid w:val="00420238"/>
    <w:rsid w:val="00434FB1"/>
    <w:rsid w:val="0043566B"/>
    <w:rsid w:val="00445911"/>
    <w:rsid w:val="00454A9E"/>
    <w:rsid w:val="0046302F"/>
    <w:rsid w:val="0046721B"/>
    <w:rsid w:val="00473BE8"/>
    <w:rsid w:val="00475580"/>
    <w:rsid w:val="00491856"/>
    <w:rsid w:val="004918DF"/>
    <w:rsid w:val="004957E6"/>
    <w:rsid w:val="00497693"/>
    <w:rsid w:val="004A22CE"/>
    <w:rsid w:val="004A585B"/>
    <w:rsid w:val="004D7CE4"/>
    <w:rsid w:val="004E4635"/>
    <w:rsid w:val="004F2034"/>
    <w:rsid w:val="004F2AA6"/>
    <w:rsid w:val="005001AC"/>
    <w:rsid w:val="00501634"/>
    <w:rsid w:val="00501C46"/>
    <w:rsid w:val="00503CF5"/>
    <w:rsid w:val="00515EE5"/>
    <w:rsid w:val="0052628F"/>
    <w:rsid w:val="00526F6A"/>
    <w:rsid w:val="00547579"/>
    <w:rsid w:val="0055106A"/>
    <w:rsid w:val="005528DE"/>
    <w:rsid w:val="00564EC9"/>
    <w:rsid w:val="005650DC"/>
    <w:rsid w:val="0057702C"/>
    <w:rsid w:val="00586B98"/>
    <w:rsid w:val="00591953"/>
    <w:rsid w:val="00592957"/>
    <w:rsid w:val="005A609A"/>
    <w:rsid w:val="005A6144"/>
    <w:rsid w:val="005A791F"/>
    <w:rsid w:val="005D1612"/>
    <w:rsid w:val="005D597F"/>
    <w:rsid w:val="005D754D"/>
    <w:rsid w:val="005F4B93"/>
    <w:rsid w:val="006117FD"/>
    <w:rsid w:val="00617050"/>
    <w:rsid w:val="00617E5E"/>
    <w:rsid w:val="006240B5"/>
    <w:rsid w:val="00624816"/>
    <w:rsid w:val="00624B3C"/>
    <w:rsid w:val="00647A21"/>
    <w:rsid w:val="00654151"/>
    <w:rsid w:val="006556BB"/>
    <w:rsid w:val="00655A5C"/>
    <w:rsid w:val="00660602"/>
    <w:rsid w:val="006667C1"/>
    <w:rsid w:val="006729BD"/>
    <w:rsid w:val="006804FA"/>
    <w:rsid w:val="0068114D"/>
    <w:rsid w:val="00685203"/>
    <w:rsid w:val="006A3192"/>
    <w:rsid w:val="006B0BA1"/>
    <w:rsid w:val="006B4506"/>
    <w:rsid w:val="006B4604"/>
    <w:rsid w:val="006B6F3B"/>
    <w:rsid w:val="006B7C9D"/>
    <w:rsid w:val="006C658D"/>
    <w:rsid w:val="006D4911"/>
    <w:rsid w:val="006D552F"/>
    <w:rsid w:val="006E0094"/>
    <w:rsid w:val="006E249E"/>
    <w:rsid w:val="006F1A57"/>
    <w:rsid w:val="006F5682"/>
    <w:rsid w:val="007019EA"/>
    <w:rsid w:val="00704DFB"/>
    <w:rsid w:val="00714B44"/>
    <w:rsid w:val="0071650D"/>
    <w:rsid w:val="007169C3"/>
    <w:rsid w:val="007259AD"/>
    <w:rsid w:val="00731DCF"/>
    <w:rsid w:val="0073334D"/>
    <w:rsid w:val="0075150F"/>
    <w:rsid w:val="00754273"/>
    <w:rsid w:val="007547D7"/>
    <w:rsid w:val="00754D36"/>
    <w:rsid w:val="00777578"/>
    <w:rsid w:val="00785DA3"/>
    <w:rsid w:val="00790751"/>
    <w:rsid w:val="007920D4"/>
    <w:rsid w:val="00797F3C"/>
    <w:rsid w:val="007A3F78"/>
    <w:rsid w:val="007B2B1E"/>
    <w:rsid w:val="007B763F"/>
    <w:rsid w:val="007C3602"/>
    <w:rsid w:val="007D46F4"/>
    <w:rsid w:val="007D5D3A"/>
    <w:rsid w:val="007D6EE8"/>
    <w:rsid w:val="007E1E7B"/>
    <w:rsid w:val="007E4784"/>
    <w:rsid w:val="007F0106"/>
    <w:rsid w:val="007F3833"/>
    <w:rsid w:val="00800627"/>
    <w:rsid w:val="008106B4"/>
    <w:rsid w:val="00811102"/>
    <w:rsid w:val="00815333"/>
    <w:rsid w:val="00816A4D"/>
    <w:rsid w:val="00820CD2"/>
    <w:rsid w:val="00834402"/>
    <w:rsid w:val="008400D2"/>
    <w:rsid w:val="00842333"/>
    <w:rsid w:val="00860F69"/>
    <w:rsid w:val="00862DD3"/>
    <w:rsid w:val="008641B1"/>
    <w:rsid w:val="00871C19"/>
    <w:rsid w:val="0087355E"/>
    <w:rsid w:val="008801B1"/>
    <w:rsid w:val="008802C0"/>
    <w:rsid w:val="00886684"/>
    <w:rsid w:val="00894DE6"/>
    <w:rsid w:val="00896BF3"/>
    <w:rsid w:val="008A10D7"/>
    <w:rsid w:val="008A22B8"/>
    <w:rsid w:val="008A7E88"/>
    <w:rsid w:val="008B7F81"/>
    <w:rsid w:val="008C084B"/>
    <w:rsid w:val="008C53B6"/>
    <w:rsid w:val="008C6B3C"/>
    <w:rsid w:val="008D406A"/>
    <w:rsid w:val="008E42B5"/>
    <w:rsid w:val="008F03C0"/>
    <w:rsid w:val="008F5A78"/>
    <w:rsid w:val="008F647B"/>
    <w:rsid w:val="0091642F"/>
    <w:rsid w:val="0092727B"/>
    <w:rsid w:val="00931E12"/>
    <w:rsid w:val="00933D98"/>
    <w:rsid w:val="00936A30"/>
    <w:rsid w:val="0094274F"/>
    <w:rsid w:val="0094749A"/>
    <w:rsid w:val="00953D2C"/>
    <w:rsid w:val="009623C6"/>
    <w:rsid w:val="00963837"/>
    <w:rsid w:val="00964B68"/>
    <w:rsid w:val="00966323"/>
    <w:rsid w:val="00972D43"/>
    <w:rsid w:val="009738F2"/>
    <w:rsid w:val="00981FF6"/>
    <w:rsid w:val="0098510B"/>
    <w:rsid w:val="0098526E"/>
    <w:rsid w:val="009A0B93"/>
    <w:rsid w:val="009B230F"/>
    <w:rsid w:val="009C6B3B"/>
    <w:rsid w:val="009C7287"/>
    <w:rsid w:val="009D12A8"/>
    <w:rsid w:val="009E1FD1"/>
    <w:rsid w:val="00A03934"/>
    <w:rsid w:val="00A05C25"/>
    <w:rsid w:val="00A23DA4"/>
    <w:rsid w:val="00A32821"/>
    <w:rsid w:val="00A43EB8"/>
    <w:rsid w:val="00A51815"/>
    <w:rsid w:val="00A5551F"/>
    <w:rsid w:val="00A70354"/>
    <w:rsid w:val="00A715B9"/>
    <w:rsid w:val="00A71BA2"/>
    <w:rsid w:val="00A72A8E"/>
    <w:rsid w:val="00A77839"/>
    <w:rsid w:val="00A815AD"/>
    <w:rsid w:val="00A918E5"/>
    <w:rsid w:val="00A92614"/>
    <w:rsid w:val="00AA2535"/>
    <w:rsid w:val="00AB6130"/>
    <w:rsid w:val="00AC6719"/>
    <w:rsid w:val="00AC7C4D"/>
    <w:rsid w:val="00AE0FCC"/>
    <w:rsid w:val="00AF5EA9"/>
    <w:rsid w:val="00AF6505"/>
    <w:rsid w:val="00B0052B"/>
    <w:rsid w:val="00B029D0"/>
    <w:rsid w:val="00B05857"/>
    <w:rsid w:val="00B0711A"/>
    <w:rsid w:val="00B137CC"/>
    <w:rsid w:val="00B17011"/>
    <w:rsid w:val="00B21AF2"/>
    <w:rsid w:val="00B22D08"/>
    <w:rsid w:val="00B25983"/>
    <w:rsid w:val="00B2625F"/>
    <w:rsid w:val="00B3244A"/>
    <w:rsid w:val="00B348F0"/>
    <w:rsid w:val="00B417F5"/>
    <w:rsid w:val="00B45BE0"/>
    <w:rsid w:val="00B601C6"/>
    <w:rsid w:val="00B60968"/>
    <w:rsid w:val="00B6706F"/>
    <w:rsid w:val="00B67108"/>
    <w:rsid w:val="00B75AD3"/>
    <w:rsid w:val="00B75EC0"/>
    <w:rsid w:val="00B80CD7"/>
    <w:rsid w:val="00B85CEE"/>
    <w:rsid w:val="00B867B6"/>
    <w:rsid w:val="00B92394"/>
    <w:rsid w:val="00BA1D9D"/>
    <w:rsid w:val="00BB3E82"/>
    <w:rsid w:val="00BB4BA4"/>
    <w:rsid w:val="00BB7F20"/>
    <w:rsid w:val="00BC336A"/>
    <w:rsid w:val="00BD0D78"/>
    <w:rsid w:val="00BD11E6"/>
    <w:rsid w:val="00BD2C73"/>
    <w:rsid w:val="00BD2CC2"/>
    <w:rsid w:val="00BE08D7"/>
    <w:rsid w:val="00BE24CA"/>
    <w:rsid w:val="00BE4B6F"/>
    <w:rsid w:val="00BF6406"/>
    <w:rsid w:val="00BF6AF4"/>
    <w:rsid w:val="00C01D90"/>
    <w:rsid w:val="00C13399"/>
    <w:rsid w:val="00C22086"/>
    <w:rsid w:val="00C23C19"/>
    <w:rsid w:val="00C305E3"/>
    <w:rsid w:val="00C32D84"/>
    <w:rsid w:val="00C32E9A"/>
    <w:rsid w:val="00C50842"/>
    <w:rsid w:val="00C54706"/>
    <w:rsid w:val="00C60F33"/>
    <w:rsid w:val="00C6288D"/>
    <w:rsid w:val="00C67B52"/>
    <w:rsid w:val="00C71DC9"/>
    <w:rsid w:val="00C73CA6"/>
    <w:rsid w:val="00C81595"/>
    <w:rsid w:val="00C8273B"/>
    <w:rsid w:val="00C828C3"/>
    <w:rsid w:val="00C83951"/>
    <w:rsid w:val="00C87801"/>
    <w:rsid w:val="00C92517"/>
    <w:rsid w:val="00C948FA"/>
    <w:rsid w:val="00CA3BDF"/>
    <w:rsid w:val="00CA4AC4"/>
    <w:rsid w:val="00CA5B21"/>
    <w:rsid w:val="00CA7948"/>
    <w:rsid w:val="00CB509A"/>
    <w:rsid w:val="00CB76F5"/>
    <w:rsid w:val="00CB7F01"/>
    <w:rsid w:val="00CC2E3F"/>
    <w:rsid w:val="00CC40AE"/>
    <w:rsid w:val="00CE78BB"/>
    <w:rsid w:val="00CF0562"/>
    <w:rsid w:val="00CF316D"/>
    <w:rsid w:val="00CF4794"/>
    <w:rsid w:val="00D058FF"/>
    <w:rsid w:val="00D224BA"/>
    <w:rsid w:val="00D2377B"/>
    <w:rsid w:val="00D34890"/>
    <w:rsid w:val="00D45F8A"/>
    <w:rsid w:val="00D4611F"/>
    <w:rsid w:val="00D516F4"/>
    <w:rsid w:val="00D53FA9"/>
    <w:rsid w:val="00D551D3"/>
    <w:rsid w:val="00D55DC4"/>
    <w:rsid w:val="00D60734"/>
    <w:rsid w:val="00D649D3"/>
    <w:rsid w:val="00D738E3"/>
    <w:rsid w:val="00D75AB8"/>
    <w:rsid w:val="00D8272F"/>
    <w:rsid w:val="00D84304"/>
    <w:rsid w:val="00D921D5"/>
    <w:rsid w:val="00D947EF"/>
    <w:rsid w:val="00D94D06"/>
    <w:rsid w:val="00DA76B1"/>
    <w:rsid w:val="00DB0A6A"/>
    <w:rsid w:val="00DB156B"/>
    <w:rsid w:val="00DB1E46"/>
    <w:rsid w:val="00DB2E6C"/>
    <w:rsid w:val="00DC64A1"/>
    <w:rsid w:val="00DC74CF"/>
    <w:rsid w:val="00DD242F"/>
    <w:rsid w:val="00DD538D"/>
    <w:rsid w:val="00DD6E77"/>
    <w:rsid w:val="00DE57E2"/>
    <w:rsid w:val="00E037A7"/>
    <w:rsid w:val="00E13CE2"/>
    <w:rsid w:val="00E21454"/>
    <w:rsid w:val="00E30243"/>
    <w:rsid w:val="00E317B7"/>
    <w:rsid w:val="00E31DCB"/>
    <w:rsid w:val="00E41060"/>
    <w:rsid w:val="00E44F40"/>
    <w:rsid w:val="00E566E7"/>
    <w:rsid w:val="00E62E2D"/>
    <w:rsid w:val="00E632EF"/>
    <w:rsid w:val="00E66A30"/>
    <w:rsid w:val="00E71E2C"/>
    <w:rsid w:val="00E72C14"/>
    <w:rsid w:val="00E75C70"/>
    <w:rsid w:val="00E76949"/>
    <w:rsid w:val="00E81889"/>
    <w:rsid w:val="00E828C5"/>
    <w:rsid w:val="00E915FF"/>
    <w:rsid w:val="00E94D6B"/>
    <w:rsid w:val="00E96366"/>
    <w:rsid w:val="00E97317"/>
    <w:rsid w:val="00EA2CA8"/>
    <w:rsid w:val="00EA544D"/>
    <w:rsid w:val="00EC477C"/>
    <w:rsid w:val="00ED0FA6"/>
    <w:rsid w:val="00ED1002"/>
    <w:rsid w:val="00ED1F04"/>
    <w:rsid w:val="00ED6396"/>
    <w:rsid w:val="00EF5ECF"/>
    <w:rsid w:val="00F00B31"/>
    <w:rsid w:val="00F04EC3"/>
    <w:rsid w:val="00F0562D"/>
    <w:rsid w:val="00F05F67"/>
    <w:rsid w:val="00F11950"/>
    <w:rsid w:val="00F11AF0"/>
    <w:rsid w:val="00F132D5"/>
    <w:rsid w:val="00F1353F"/>
    <w:rsid w:val="00F25EDB"/>
    <w:rsid w:val="00F26168"/>
    <w:rsid w:val="00F26EC4"/>
    <w:rsid w:val="00F328AB"/>
    <w:rsid w:val="00F35B3B"/>
    <w:rsid w:val="00F44210"/>
    <w:rsid w:val="00F4613B"/>
    <w:rsid w:val="00F46D87"/>
    <w:rsid w:val="00F53362"/>
    <w:rsid w:val="00F778A0"/>
    <w:rsid w:val="00F80416"/>
    <w:rsid w:val="00F84119"/>
    <w:rsid w:val="00F85BD7"/>
    <w:rsid w:val="00FA1B17"/>
    <w:rsid w:val="00FA6792"/>
    <w:rsid w:val="00FD557A"/>
    <w:rsid w:val="00FE4DD6"/>
    <w:rsid w:val="00FF18F8"/>
    <w:rsid w:val="00FF4CBA"/>
    <w:rsid w:val="00FF4D05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076CDB4D-BD00-4E87-A8C1-E690C99C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1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1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1F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71FAA"/>
    <w:pPr>
      <w:keepNext/>
      <w:pBdr>
        <w:bottom w:val="single" w:sz="12" w:space="1" w:color="auto"/>
      </w:pBd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71F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1AF0"/>
    <w:pPr>
      <w:keepNext/>
      <w:ind w:left="720" w:firstLine="720"/>
      <w:outlineLvl w:val="4"/>
    </w:pPr>
    <w:rPr>
      <w:rFonts w:ascii="Franklin Gothic Medium" w:hAnsi="Franklin Gothic Medium"/>
      <w:b/>
      <w:sz w:val="30"/>
    </w:rPr>
  </w:style>
  <w:style w:type="paragraph" w:styleId="Heading6">
    <w:name w:val="heading 6"/>
    <w:basedOn w:val="Normal"/>
    <w:next w:val="Normal"/>
    <w:link w:val="Heading6Char"/>
    <w:qFormat/>
    <w:rsid w:val="00F11AF0"/>
    <w:pPr>
      <w:keepNext/>
      <w:tabs>
        <w:tab w:val="left" w:pos="2543"/>
      </w:tabs>
      <w:jc w:val="center"/>
      <w:outlineLvl w:val="5"/>
    </w:pPr>
    <w:rPr>
      <w:rFonts w:ascii="Calligraphic" w:hAnsi="Calligraphic"/>
      <w:sz w:val="64"/>
      <w:szCs w:val="52"/>
      <w:u w:val="single"/>
    </w:rPr>
  </w:style>
  <w:style w:type="paragraph" w:styleId="Heading7">
    <w:name w:val="heading 7"/>
    <w:basedOn w:val="Normal"/>
    <w:next w:val="Normal"/>
    <w:qFormat/>
    <w:rsid w:val="001A213C"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link w:val="Heading8Char"/>
    <w:qFormat/>
    <w:rsid w:val="00F11AF0"/>
    <w:pPr>
      <w:keepNext/>
      <w:jc w:val="center"/>
      <w:outlineLvl w:val="7"/>
    </w:pPr>
    <w:rPr>
      <w:rFonts w:ascii="Gill Sans MT" w:hAnsi="Gill Sans MT"/>
      <w:b/>
      <w:sz w:val="70"/>
      <w:szCs w:val="66"/>
      <w:u w:val="single"/>
    </w:rPr>
  </w:style>
  <w:style w:type="paragraph" w:styleId="Heading9">
    <w:name w:val="heading 9"/>
    <w:basedOn w:val="Normal"/>
    <w:next w:val="Normal"/>
    <w:link w:val="Heading9Char"/>
    <w:qFormat/>
    <w:rsid w:val="00F11AF0"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F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71F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71FAA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71FAA"/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1A21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1454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A21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1FAA"/>
    <w:rPr>
      <w:sz w:val="24"/>
      <w:szCs w:val="24"/>
    </w:rPr>
  </w:style>
  <w:style w:type="paragraph" w:customStyle="1" w:styleId="Default">
    <w:name w:val="Default"/>
    <w:rsid w:val="001A213C"/>
    <w:pPr>
      <w:autoSpaceDE w:val="0"/>
      <w:autoSpaceDN w:val="0"/>
      <w:adjustRightInd w:val="0"/>
    </w:pPr>
    <w:rPr>
      <w:rFonts w:ascii="BNMJFO+Arial,Bold" w:hAnsi="BNMJFO+Arial,Bold"/>
      <w:color w:val="000000"/>
      <w:sz w:val="24"/>
      <w:szCs w:val="24"/>
    </w:rPr>
  </w:style>
  <w:style w:type="paragraph" w:styleId="ListParagraph">
    <w:name w:val="List Paragraph"/>
    <w:basedOn w:val="Normal"/>
    <w:qFormat/>
    <w:rsid w:val="001A2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94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A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E21454"/>
    <w:pPr>
      <w:ind w:left="1440" w:right="-1440" w:firstLine="720"/>
    </w:pPr>
    <w:rPr>
      <w:rFonts w:ascii="Arial Black" w:hAnsi="Arial Black"/>
      <w:b/>
      <w:sz w:val="66"/>
    </w:rPr>
  </w:style>
  <w:style w:type="character" w:styleId="PageNumber">
    <w:name w:val="page number"/>
    <w:basedOn w:val="DefaultParagraphFont"/>
    <w:rsid w:val="005D597F"/>
  </w:style>
  <w:style w:type="paragraph" w:styleId="BodyTextIndent">
    <w:name w:val="Body Text Indent"/>
    <w:basedOn w:val="Normal"/>
    <w:link w:val="BodyTextIndentChar"/>
    <w:rsid w:val="00271FAA"/>
    <w:pPr>
      <w:ind w:left="720"/>
      <w:jc w:val="both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71FAA"/>
    <w:rPr>
      <w:rFonts w:ascii="Arial" w:hAnsi="Arial" w:cs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271FAA"/>
    <w:pPr>
      <w:ind w:left="1440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71FAA"/>
    <w:rPr>
      <w:rFonts w:ascii="Arial" w:hAnsi="Arial" w:cs="Arial"/>
      <w:sz w:val="22"/>
      <w:szCs w:val="24"/>
    </w:rPr>
  </w:style>
  <w:style w:type="paragraph" w:styleId="BodyTextIndent3">
    <w:name w:val="Body Text Indent 3"/>
    <w:basedOn w:val="Normal"/>
    <w:link w:val="BodyTextIndent3Char"/>
    <w:rsid w:val="00271FAA"/>
    <w:pPr>
      <w:ind w:left="1440"/>
      <w:jc w:val="both"/>
    </w:pPr>
    <w:rPr>
      <w:rFonts w:ascii="Arial" w:hAnsi="Arial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271FAA"/>
    <w:rPr>
      <w:rFonts w:ascii="Arial" w:hAnsi="Arial" w:cs="Arial"/>
      <w:sz w:val="22"/>
      <w:szCs w:val="24"/>
    </w:rPr>
  </w:style>
  <w:style w:type="paragraph" w:customStyle="1" w:styleId="Text">
    <w:name w:val="Text"/>
    <w:aliases w:val="t1"/>
    <w:basedOn w:val="Normal"/>
    <w:rsid w:val="00271FAA"/>
    <w:pPr>
      <w:spacing w:after="240"/>
    </w:pPr>
    <w:rPr>
      <w:szCs w:val="20"/>
    </w:rPr>
  </w:style>
  <w:style w:type="paragraph" w:customStyle="1" w:styleId="Bullet1">
    <w:name w:val="Bullet1"/>
    <w:aliases w:val="b1"/>
    <w:basedOn w:val="Text"/>
    <w:rsid w:val="00271FAA"/>
    <w:pPr>
      <w:numPr>
        <w:numId w:val="1"/>
      </w:numPr>
    </w:pPr>
  </w:style>
  <w:style w:type="paragraph" w:customStyle="1" w:styleId="Bullet2">
    <w:name w:val="Bullet2"/>
    <w:aliases w:val="b2"/>
    <w:basedOn w:val="Bullet1"/>
    <w:rsid w:val="00271FAA"/>
    <w:pPr>
      <w:numPr>
        <w:numId w:val="2"/>
      </w:numPr>
      <w:tabs>
        <w:tab w:val="clear" w:pos="720"/>
        <w:tab w:val="num" w:pos="1080"/>
      </w:tabs>
      <w:ind w:left="1080"/>
    </w:pPr>
  </w:style>
  <w:style w:type="paragraph" w:styleId="NormalWeb">
    <w:name w:val="Normal (Web)"/>
    <w:basedOn w:val="Normal"/>
    <w:rsid w:val="00271FAA"/>
    <w:pPr>
      <w:spacing w:before="100" w:beforeAutospacing="1" w:after="100" w:afterAutospacing="1"/>
    </w:pPr>
    <w:rPr>
      <w:color w:val="0000A0"/>
    </w:rPr>
  </w:style>
  <w:style w:type="character" w:styleId="Strong">
    <w:name w:val="Strong"/>
    <w:basedOn w:val="DefaultParagraphFont"/>
    <w:qFormat/>
    <w:rsid w:val="00271FAA"/>
    <w:rPr>
      <w:b/>
      <w:bCs/>
    </w:rPr>
  </w:style>
  <w:style w:type="paragraph" w:styleId="NoSpacing">
    <w:name w:val="No Spacing"/>
    <w:uiPriority w:val="1"/>
    <w:qFormat/>
    <w:rsid w:val="00F26168"/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F11AF0"/>
    <w:rPr>
      <w:rFonts w:ascii="Franklin Gothic Medium" w:hAnsi="Franklin Gothic Medium"/>
      <w:b/>
      <w:sz w:val="30"/>
      <w:szCs w:val="24"/>
    </w:rPr>
  </w:style>
  <w:style w:type="character" w:customStyle="1" w:styleId="Heading6Char">
    <w:name w:val="Heading 6 Char"/>
    <w:basedOn w:val="DefaultParagraphFont"/>
    <w:link w:val="Heading6"/>
    <w:rsid w:val="00F11AF0"/>
    <w:rPr>
      <w:rFonts w:ascii="Calligraphic" w:hAnsi="Calligraphic"/>
      <w:sz w:val="64"/>
      <w:szCs w:val="52"/>
      <w:u w:val="single"/>
    </w:rPr>
  </w:style>
  <w:style w:type="character" w:customStyle="1" w:styleId="Heading8Char">
    <w:name w:val="Heading 8 Char"/>
    <w:basedOn w:val="DefaultParagraphFont"/>
    <w:link w:val="Heading8"/>
    <w:rsid w:val="00F11AF0"/>
    <w:rPr>
      <w:rFonts w:ascii="Gill Sans MT" w:hAnsi="Gill Sans MT"/>
      <w:b/>
      <w:sz w:val="70"/>
      <w:szCs w:val="66"/>
      <w:u w:val="single"/>
    </w:rPr>
  </w:style>
  <w:style w:type="character" w:customStyle="1" w:styleId="Heading9Char">
    <w:name w:val="Heading 9 Char"/>
    <w:basedOn w:val="DefaultParagraphFont"/>
    <w:link w:val="Heading9"/>
    <w:rsid w:val="00F11AF0"/>
    <w:rPr>
      <w:rFonts w:ascii="Arial" w:hAnsi="Arial" w:cs="Arial"/>
      <w:b/>
      <w:bCs/>
      <w:sz w:val="22"/>
      <w:szCs w:val="24"/>
    </w:rPr>
  </w:style>
  <w:style w:type="paragraph" w:styleId="BodyText">
    <w:name w:val="Body Text"/>
    <w:basedOn w:val="Normal"/>
    <w:link w:val="BodyTextChar"/>
    <w:rsid w:val="00F11AF0"/>
    <w:rPr>
      <w:rFonts w:ascii="Abbess" w:hAnsi="Abbess"/>
      <w:sz w:val="30"/>
    </w:rPr>
  </w:style>
  <w:style w:type="character" w:customStyle="1" w:styleId="BodyTextChar">
    <w:name w:val="Body Text Char"/>
    <w:basedOn w:val="DefaultParagraphFont"/>
    <w:link w:val="BodyText"/>
    <w:rsid w:val="00F11AF0"/>
    <w:rPr>
      <w:rFonts w:ascii="Abbess" w:hAnsi="Abbess"/>
      <w:sz w:val="30"/>
      <w:szCs w:val="24"/>
    </w:rPr>
  </w:style>
  <w:style w:type="character" w:styleId="Hyperlink">
    <w:name w:val="Hyperlink"/>
    <w:basedOn w:val="DefaultParagraphFont"/>
    <w:unhideWhenUsed/>
    <w:rsid w:val="00F11AF0"/>
    <w:rPr>
      <w:color w:val="0000FF"/>
      <w:u w:val="single"/>
    </w:rPr>
  </w:style>
  <w:style w:type="character" w:customStyle="1" w:styleId="mw-headline">
    <w:name w:val="mw-headline"/>
    <w:basedOn w:val="DefaultParagraphFont"/>
    <w:rsid w:val="00F11AF0"/>
  </w:style>
  <w:style w:type="character" w:customStyle="1" w:styleId="editsection">
    <w:name w:val="editsection"/>
    <w:basedOn w:val="DefaultParagraphFont"/>
    <w:rsid w:val="00F11AF0"/>
  </w:style>
  <w:style w:type="paragraph" w:styleId="HTMLPreformatted">
    <w:name w:val="HTML Preformatted"/>
    <w:basedOn w:val="Normal"/>
    <w:link w:val="HTMLPreformattedChar"/>
    <w:unhideWhenUsed/>
    <w:rsid w:val="00F11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11AF0"/>
    <w:rPr>
      <w:rFonts w:ascii="Courier New" w:hAnsi="Courier New" w:cs="Courier New"/>
    </w:rPr>
  </w:style>
  <w:style w:type="paragraph" w:styleId="ListBullet">
    <w:name w:val="List Bullet"/>
    <w:basedOn w:val="Normal"/>
    <w:autoRedefine/>
    <w:rsid w:val="00F11AF0"/>
    <w:pPr>
      <w:numPr>
        <w:numId w:val="3"/>
      </w:numPr>
      <w:tabs>
        <w:tab w:val="clear" w:pos="360"/>
      </w:tabs>
      <w:ind w:left="1080" w:right="288"/>
    </w:pPr>
    <w:rPr>
      <w:rFonts w:ascii="Calibri" w:hAnsi="Calibri"/>
    </w:rPr>
  </w:style>
  <w:style w:type="character" w:customStyle="1" w:styleId="insert">
    <w:name w:val="insert"/>
    <w:basedOn w:val="DefaultParagraphFont"/>
    <w:rsid w:val="00F11AF0"/>
    <w:rPr>
      <w:color w:val="E80000"/>
    </w:rPr>
  </w:style>
  <w:style w:type="paragraph" w:customStyle="1" w:styleId="intro">
    <w:name w:val="intro"/>
    <w:basedOn w:val="Normal"/>
    <w:rsid w:val="00F11AF0"/>
    <w:pPr>
      <w:spacing w:before="100" w:beforeAutospacing="1" w:after="100" w:afterAutospacing="1"/>
    </w:pPr>
  </w:style>
  <w:style w:type="character" w:styleId="HTMLCode">
    <w:name w:val="HTML Code"/>
    <w:basedOn w:val="DefaultParagraphFont"/>
    <w:rsid w:val="00F11AF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F11AF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F11AF0"/>
    <w:rPr>
      <w:i/>
      <w:iCs/>
    </w:rPr>
  </w:style>
  <w:style w:type="paragraph" w:customStyle="1" w:styleId="indent">
    <w:name w:val="indent"/>
    <w:basedOn w:val="Normal"/>
    <w:rsid w:val="00F11AF0"/>
    <w:pPr>
      <w:spacing w:before="100" w:beforeAutospacing="1" w:after="100" w:afterAutospacing="1"/>
    </w:pPr>
  </w:style>
  <w:style w:type="character" w:styleId="HTMLVariable">
    <w:name w:val="HTML Variable"/>
    <w:basedOn w:val="DefaultParagraphFont"/>
    <w:rsid w:val="00F11AF0"/>
    <w:rPr>
      <w:i/>
      <w:iCs/>
    </w:rPr>
  </w:style>
  <w:style w:type="paragraph" w:customStyle="1" w:styleId="para">
    <w:name w:val="para"/>
    <w:basedOn w:val="Normal"/>
    <w:rsid w:val="00F11AF0"/>
    <w:pPr>
      <w:spacing w:before="100" w:beforeAutospacing="1" w:after="100" w:afterAutospacing="1"/>
    </w:pPr>
  </w:style>
  <w:style w:type="character" w:customStyle="1" w:styleId="refname">
    <w:name w:val="refname"/>
    <w:basedOn w:val="DefaultParagraphFont"/>
    <w:rsid w:val="00F11AF0"/>
  </w:style>
  <w:style w:type="character" w:customStyle="1" w:styleId="dc-title">
    <w:name w:val="dc-title"/>
    <w:basedOn w:val="DefaultParagraphFont"/>
    <w:rsid w:val="00F11AF0"/>
  </w:style>
  <w:style w:type="paragraph" w:customStyle="1" w:styleId="refpurpose">
    <w:name w:val="refpurpose"/>
    <w:basedOn w:val="Normal"/>
    <w:rsid w:val="00F11AF0"/>
    <w:pPr>
      <w:spacing w:before="100" w:beforeAutospacing="1" w:after="100" w:afterAutospacing="1"/>
    </w:pPr>
  </w:style>
  <w:style w:type="character" w:customStyle="1" w:styleId="type">
    <w:name w:val="type"/>
    <w:basedOn w:val="DefaultParagraphFont"/>
    <w:rsid w:val="00F11AF0"/>
  </w:style>
  <w:style w:type="character" w:customStyle="1" w:styleId="methodname">
    <w:name w:val="methodname"/>
    <w:basedOn w:val="DefaultParagraphFont"/>
    <w:rsid w:val="00F11AF0"/>
  </w:style>
  <w:style w:type="character" w:customStyle="1" w:styleId="methodparam">
    <w:name w:val="methodparam"/>
    <w:basedOn w:val="DefaultParagraphFont"/>
    <w:rsid w:val="00F11AF0"/>
  </w:style>
  <w:style w:type="paragraph" w:customStyle="1" w:styleId="parardfs-comment">
    <w:name w:val="para rdfs-comment"/>
    <w:basedOn w:val="Normal"/>
    <w:rsid w:val="00F11AF0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F11AF0"/>
  </w:style>
  <w:style w:type="character" w:customStyle="1" w:styleId="replaceable">
    <w:name w:val="replaceable"/>
    <w:basedOn w:val="DefaultParagraphFont"/>
    <w:rsid w:val="00F11AF0"/>
  </w:style>
  <w:style w:type="character" w:customStyle="1" w:styleId="computeroutput">
    <w:name w:val="computeroutput"/>
    <w:basedOn w:val="DefaultParagraphFont"/>
    <w:rsid w:val="00F11AF0"/>
  </w:style>
  <w:style w:type="character" w:customStyle="1" w:styleId="simpara1">
    <w:name w:val="simpara1"/>
    <w:basedOn w:val="DefaultParagraphFont"/>
    <w:rsid w:val="00F11AF0"/>
  </w:style>
  <w:style w:type="character" w:customStyle="1" w:styleId="optional">
    <w:name w:val="optional"/>
    <w:basedOn w:val="DefaultParagraphFont"/>
    <w:rsid w:val="00F11AF0"/>
  </w:style>
  <w:style w:type="character" w:customStyle="1" w:styleId="typevoid">
    <w:name w:val="type void"/>
    <w:basedOn w:val="DefaultParagraphFont"/>
    <w:rsid w:val="00F11AF0"/>
  </w:style>
  <w:style w:type="character" w:customStyle="1" w:styleId="simpara">
    <w:name w:val="simpara"/>
    <w:basedOn w:val="DefaultParagraphFont"/>
    <w:rsid w:val="00F11AF0"/>
  </w:style>
  <w:style w:type="character" w:styleId="HTMLAcronym">
    <w:name w:val="HTML Acronym"/>
    <w:basedOn w:val="DefaultParagraphFont"/>
    <w:rsid w:val="00F11AF0"/>
  </w:style>
  <w:style w:type="paragraph" w:customStyle="1" w:styleId="verinfo">
    <w:name w:val="verinfo"/>
    <w:basedOn w:val="Normal"/>
    <w:rsid w:val="00F11AF0"/>
    <w:pPr>
      <w:spacing w:before="100" w:beforeAutospacing="1" w:after="100" w:afterAutospacing="1"/>
    </w:pPr>
  </w:style>
  <w:style w:type="character" w:customStyle="1" w:styleId="initializer">
    <w:name w:val="initializer"/>
    <w:basedOn w:val="DefaultParagraphFont"/>
    <w:rsid w:val="00F11AF0"/>
  </w:style>
  <w:style w:type="character" w:customStyle="1" w:styleId="default0">
    <w:name w:val="default"/>
    <w:basedOn w:val="DefaultParagraphFont"/>
    <w:rsid w:val="00F11AF0"/>
  </w:style>
  <w:style w:type="character" w:customStyle="1" w:styleId="keyword">
    <w:name w:val="keyword"/>
    <w:basedOn w:val="DefaultParagraphFont"/>
    <w:rsid w:val="00F11AF0"/>
  </w:style>
  <w:style w:type="character" w:customStyle="1" w:styleId="string">
    <w:name w:val="string"/>
    <w:basedOn w:val="DefaultParagraphFont"/>
    <w:rsid w:val="00F11AF0"/>
  </w:style>
  <w:style w:type="character" w:customStyle="1" w:styleId="typestream">
    <w:name w:val="type stream"/>
    <w:basedOn w:val="DefaultParagraphFont"/>
    <w:rsid w:val="00F11AF0"/>
  </w:style>
  <w:style w:type="paragraph" w:customStyle="1" w:styleId="articleheader">
    <w:name w:val="articleheader"/>
    <w:basedOn w:val="Normal"/>
    <w:rsid w:val="00F11AF0"/>
    <w:pPr>
      <w:spacing w:before="100" w:beforeAutospacing="1" w:after="100" w:afterAutospacing="1"/>
    </w:pPr>
  </w:style>
  <w:style w:type="character" w:customStyle="1" w:styleId="txtplain1">
    <w:name w:val="txtplain1"/>
    <w:basedOn w:val="DefaultParagraphFont"/>
    <w:rsid w:val="00F11AF0"/>
  </w:style>
  <w:style w:type="character" w:customStyle="1" w:styleId="textindent3">
    <w:name w:val="textindent3"/>
    <w:basedOn w:val="DefaultParagraphFont"/>
    <w:rsid w:val="00F11AF0"/>
  </w:style>
  <w:style w:type="paragraph" w:customStyle="1" w:styleId="textindent31">
    <w:name w:val="textindent31"/>
    <w:basedOn w:val="Normal"/>
    <w:rsid w:val="00F11AF0"/>
    <w:pPr>
      <w:spacing w:before="100" w:beforeAutospacing="1" w:after="100" w:afterAutospacing="1"/>
    </w:pPr>
  </w:style>
  <w:style w:type="paragraph" w:customStyle="1" w:styleId="textindent2">
    <w:name w:val="textindent2"/>
    <w:basedOn w:val="Normal"/>
    <w:rsid w:val="00F11AF0"/>
    <w:pPr>
      <w:spacing w:before="100" w:beforeAutospacing="1" w:after="100" w:afterAutospacing="1"/>
    </w:pPr>
  </w:style>
  <w:style w:type="character" w:customStyle="1" w:styleId="textindent1">
    <w:name w:val="textindent1"/>
    <w:basedOn w:val="DefaultParagraphFont"/>
    <w:rsid w:val="00F11AF0"/>
  </w:style>
  <w:style w:type="character" w:customStyle="1" w:styleId="marked">
    <w:name w:val="marked"/>
    <w:basedOn w:val="DefaultParagraphFont"/>
    <w:rsid w:val="00F11AF0"/>
    <w:rPr>
      <w:color w:val="FF0000"/>
      <w:shd w:val="clear" w:color="auto" w:fill="auto"/>
    </w:rPr>
  </w:style>
  <w:style w:type="character" w:customStyle="1" w:styleId="methodname1">
    <w:name w:val="methodname1"/>
    <w:basedOn w:val="DefaultParagraphFont"/>
    <w:rsid w:val="00F11AF0"/>
    <w:rPr>
      <w:color w:val="0000BB"/>
    </w:rPr>
  </w:style>
  <w:style w:type="character" w:customStyle="1" w:styleId="colorh1">
    <w:name w:val="color_h1"/>
    <w:basedOn w:val="DefaultParagraphFont"/>
    <w:rsid w:val="00F11AF0"/>
    <w:rPr>
      <w:color w:val="98BF21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11A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11A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11A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11AF0"/>
    <w:rPr>
      <w:rFonts w:ascii="Arial" w:hAnsi="Arial" w:cs="Arial"/>
      <w:vanish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F11AF0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F11AF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11AF0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AF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AF0"/>
    <w:rPr>
      <w:b/>
      <w:bCs/>
      <w:i/>
      <w:iCs/>
      <w:color w:val="4F81BD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F11AF0"/>
    <w:rPr>
      <w:smallCaps/>
      <w:color w:val="C0504D"/>
      <w:u w:val="single"/>
    </w:rPr>
  </w:style>
  <w:style w:type="paragraph" w:customStyle="1" w:styleId="doctext">
    <w:name w:val="doctext"/>
    <w:basedOn w:val="Normal"/>
    <w:rsid w:val="00F11AF0"/>
    <w:pPr>
      <w:spacing w:before="100" w:beforeAutospacing="1" w:after="100" w:afterAutospacing="1"/>
    </w:pPr>
  </w:style>
  <w:style w:type="table" w:styleId="LightGrid-Accent4">
    <w:name w:val="Light Grid Accent 4"/>
    <w:basedOn w:val="TableNormal"/>
    <w:uiPriority w:val="62"/>
    <w:rsid w:val="00F11AF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Shading-Accent4">
    <w:name w:val="Light Shading Accent 4"/>
    <w:basedOn w:val="TableNormal"/>
    <w:uiPriority w:val="60"/>
    <w:rsid w:val="00F11AF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textindent11">
    <w:name w:val="textindent11"/>
    <w:basedOn w:val="DefaultParagraphFont"/>
    <w:rsid w:val="00F11AF0"/>
  </w:style>
  <w:style w:type="character" w:customStyle="1" w:styleId="SubtitleChar">
    <w:name w:val="Subtitle Char"/>
    <w:basedOn w:val="DefaultParagraphFont"/>
    <w:link w:val="Subtitle"/>
    <w:uiPriority w:val="11"/>
    <w:rsid w:val="00B867B6"/>
    <w:rPr>
      <w:rFonts w:ascii="Arial Black" w:hAnsi="Arial Black"/>
      <w:b/>
      <w:sz w:val="66"/>
      <w:szCs w:val="24"/>
      <w:lang w:bidi="ar-SA"/>
    </w:rPr>
  </w:style>
  <w:style w:type="table" w:styleId="TableGrid">
    <w:name w:val="Table Grid"/>
    <w:basedOn w:val="TableNormal"/>
    <w:uiPriority w:val="59"/>
    <w:rsid w:val="00B259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893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79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38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51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62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74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6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80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87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57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626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38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6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1110-61D7-4715-AE5B-FDD3E8CE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Shree H</vt:lpstr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Shree H</dc:title>
  <dc:creator>JEFF</dc:creator>
  <cp:lastModifiedBy>Microsoft account</cp:lastModifiedBy>
  <cp:revision>9</cp:revision>
  <cp:lastPrinted>2017-07-01T03:37:00Z</cp:lastPrinted>
  <dcterms:created xsi:type="dcterms:W3CDTF">2020-07-24T07:26:00Z</dcterms:created>
  <dcterms:modified xsi:type="dcterms:W3CDTF">2021-10-28T05:47:00Z</dcterms:modified>
</cp:coreProperties>
</file>