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83" w:rsidRPr="00811102" w:rsidRDefault="00B25983" w:rsidP="00B25983">
      <w:pPr>
        <w:ind w:left="720" w:hanging="360"/>
        <w:jc w:val="center"/>
        <w:rPr>
          <w:b/>
          <w:sz w:val="40"/>
          <w:szCs w:val="40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C Project</w:t>
      </w:r>
    </w:p>
    <w:p w:rsidR="00B25983" w:rsidRDefault="00B25983" w:rsidP="00B25983">
      <w:pPr>
        <w:pStyle w:val="ListParagraph"/>
        <w:rPr>
          <w:rFonts w:cstheme="minorHAnsi"/>
          <w:sz w:val="32"/>
          <w:szCs w:val="32"/>
        </w:rPr>
      </w:pPr>
    </w:p>
    <w:tbl>
      <w:tblPr>
        <w:tblStyle w:val="TableGrid"/>
        <w:tblW w:w="9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B25983" w:rsidRPr="00CB2721" w:rsidTr="00DC74CF">
        <w:tc>
          <w:tcPr>
            <w:tcW w:w="9238" w:type="dxa"/>
            <w:hideMark/>
          </w:tcPr>
          <w:p w:rsidR="00B25983" w:rsidRPr="00DC74CF" w:rsidRDefault="003D7363" w:rsidP="00DC74CF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" w:history="1">
              <w:r w:rsidR="00DC74CF" w:rsidRPr="00DC74CF">
                <w:rPr>
                  <w:rFonts w:ascii="Arial" w:eastAsia="Times New Roman" w:hAnsi="Arial" w:cs="Arial"/>
                  <w:b/>
                  <w:sz w:val="24"/>
                  <w:szCs w:val="24"/>
                </w:rPr>
                <w:t xml:space="preserve">C Program to Copy String Without Using </w:t>
              </w:r>
              <w:proofErr w:type="spellStart"/>
              <w:r w:rsidR="00DC74CF" w:rsidRPr="00DC74CF">
                <w:rPr>
                  <w:rFonts w:ascii="Arial" w:eastAsia="Times New Roman" w:hAnsi="Arial" w:cs="Arial"/>
                  <w:b/>
                  <w:sz w:val="24"/>
                  <w:szCs w:val="24"/>
                </w:rPr>
                <w:t>strcpy</w:t>
              </w:r>
              <w:proofErr w:type="spellEnd"/>
              <w:r w:rsidR="00DC74CF" w:rsidRPr="00DC74CF">
                <w:rPr>
                  <w:rFonts w:ascii="Arial" w:eastAsia="Times New Roman" w:hAnsi="Arial" w:cs="Arial"/>
                  <w:b/>
                  <w:sz w:val="24"/>
                  <w:szCs w:val="24"/>
                </w:rPr>
                <w:t>()</w:t>
              </w:r>
            </w:hyperlink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DC74CF" w:rsidRDefault="00DC74CF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 Program to Remove all Characters in a String Except Alphabets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Default="00B25983" w:rsidP="00DC74CF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 Program to Check Whether a Character is Vowel or Consonant</w:t>
            </w:r>
          </w:p>
          <w:p w:rsidR="00DC74CF" w:rsidRPr="00DC74CF" w:rsidRDefault="00DC74CF" w:rsidP="00DC74CF">
            <w:pPr>
              <w:pStyle w:val="ListParagraph"/>
              <w:spacing w:line="36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DC74CF" w:rsidRPr="00DC74CF" w:rsidRDefault="00DC74CF" w:rsidP="00DC74CF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 Program to Count the Number</w:t>
            </w:r>
            <w:r w:rsidR="00AB61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of Vowels, Consonants.</w:t>
            </w:r>
          </w:p>
          <w:p w:rsidR="00DC74CF" w:rsidRDefault="00DC74CF" w:rsidP="00DC74CF">
            <w:pPr>
              <w:pStyle w:val="ListParagraph"/>
              <w:spacing w:line="36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  <w:p w:rsidR="00DC74CF" w:rsidRPr="00DC74CF" w:rsidRDefault="00DC74CF" w:rsidP="00DC74CF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 Program to Find Largest Number Using Dynamic Memory Allocation</w:t>
            </w: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Access Array Elements Using Pointer</w:t>
            </w:r>
          </w:p>
          <w:p w:rsidR="00DC74CF" w:rsidRDefault="00DC74CF" w:rsidP="00DC74CF">
            <w:pPr>
              <w:pBdr>
                <w:bottom w:val="single" w:sz="6" w:space="12" w:color="D3DCE6"/>
              </w:pBdr>
              <w:tabs>
                <w:tab w:val="left" w:pos="6288"/>
              </w:tabs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Find Largest Element in an Array</w:t>
            </w:r>
          </w:p>
          <w:p w:rsidR="00DC74CF" w:rsidRDefault="00DC74CF" w:rsidP="00DC74CF">
            <w:pPr>
              <w:pBdr>
                <w:bottom w:val="single" w:sz="6" w:space="12" w:color="D3DCE6"/>
              </w:pBdr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Calculate Average Using Arrays</w:t>
            </w:r>
          </w:p>
          <w:p w:rsidR="00DC74CF" w:rsidRDefault="00DC74CF" w:rsidP="00DC74CF">
            <w:pPr>
              <w:pBdr>
                <w:bottom w:val="single" w:sz="6" w:space="12" w:color="D3DCE6"/>
              </w:pBdr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Reverse a Sentence Using Recursion</w:t>
            </w:r>
          </w:p>
          <w:p w:rsidR="00DC74CF" w:rsidRPr="00DC74CF" w:rsidRDefault="00DC74CF" w:rsidP="00DC74CF">
            <w:pPr>
              <w:pBdr>
                <w:bottom w:val="single" w:sz="6" w:space="12" w:color="D3DCE6"/>
              </w:pBdr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Convert Binary Number to Octal and vice-versa</w:t>
            </w:r>
          </w:p>
          <w:p w:rsidR="00DC74CF" w:rsidRDefault="00DC74CF" w:rsidP="00DC74CF">
            <w:pPr>
              <w:pBdr>
                <w:bottom w:val="single" w:sz="6" w:space="12" w:color="D3DCE6"/>
              </w:pBdr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Convert Octal Number to Decimal and vice-versa</w:t>
            </w:r>
          </w:p>
          <w:p w:rsidR="00DC74CF" w:rsidRDefault="00DC74CF" w:rsidP="00DC74CF">
            <w:pPr>
              <w:pBdr>
                <w:bottom w:val="single" w:sz="6" w:space="12" w:color="D3DCE6"/>
              </w:pBdr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Convert Binary Number to Decimal and vice-versa</w:t>
            </w:r>
          </w:p>
          <w:p w:rsidR="00DC74CF" w:rsidRDefault="00DC74CF" w:rsidP="00DC74CF">
            <w:pPr>
              <w:pBdr>
                <w:bottom w:val="single" w:sz="6" w:space="12" w:color="D3DCE6"/>
              </w:pBdr>
              <w:ind w:left="360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DC74CF" w:rsidRPr="00DC74CF" w:rsidRDefault="00DC74CF" w:rsidP="00DC74CF">
            <w:pPr>
              <w:numPr>
                <w:ilvl w:val="0"/>
                <w:numId w:val="30"/>
              </w:numPr>
              <w:pBdr>
                <w:bottom w:val="single" w:sz="6" w:space="12" w:color="D3DCE6"/>
              </w:pBdr>
              <w:rPr>
                <w:rFonts w:ascii="Arial" w:eastAsia="Times New Roman" w:hAnsi="Arial" w:cs="Arial"/>
                <w:b/>
                <w:i/>
                <w:iCs/>
              </w:rPr>
            </w:pPr>
            <w:r w:rsidRPr="00DC74CF">
              <w:rPr>
                <w:rFonts w:ascii="Arial" w:eastAsia="Times New Roman" w:hAnsi="Arial" w:cs="Arial"/>
                <w:b/>
                <w:i/>
                <w:iCs/>
              </w:rPr>
              <w:t>C Program to Display its own Source Code as Output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Find the Largest Number Among Three Numbers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Check Leap Year</w:t>
            </w:r>
            <w:r w:rsidR="0019610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(using all methods)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Generate Multiplication Table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Make a Simple Calculator Using switch...case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Add Two Matrix Using Multi-dimensional Arrays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 Program to Multiply t</w:t>
            </w:r>
            <w:r w:rsidR="0019610C"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o Matrix Using Multi-dimensional Arrays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Find Transpose of a Matrix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Multiply two Matrices by Passing Matrix to a Function</w:t>
            </w:r>
          </w:p>
        </w:tc>
      </w:tr>
      <w:tr w:rsidR="00B25983" w:rsidRPr="00CB2721" w:rsidTr="00DC74CF">
        <w:tc>
          <w:tcPr>
            <w:tcW w:w="9238" w:type="dxa"/>
            <w:hideMark/>
          </w:tcPr>
          <w:p w:rsidR="00B25983" w:rsidRPr="00B25983" w:rsidRDefault="00B25983" w:rsidP="00B25983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983">
              <w:rPr>
                <w:rFonts w:ascii="Arial" w:eastAsia="Times New Roman" w:hAnsi="Arial" w:cs="Arial"/>
                <w:b/>
                <w:sz w:val="24"/>
                <w:szCs w:val="24"/>
              </w:rPr>
              <w:t>C Program to Write a Sentence to a File</w:t>
            </w:r>
          </w:p>
        </w:tc>
      </w:tr>
      <w:tr w:rsidR="00B25983" w:rsidRPr="001E7A0E" w:rsidTr="00DC74CF">
        <w:tc>
          <w:tcPr>
            <w:tcW w:w="9238" w:type="dxa"/>
          </w:tcPr>
          <w:p w:rsidR="00B25983" w:rsidRPr="001A681F" w:rsidRDefault="001A681F" w:rsidP="001A681F">
            <w:pPr>
              <w:pStyle w:val="ListParagraph"/>
              <w:numPr>
                <w:ilvl w:val="0"/>
                <w:numId w:val="30"/>
              </w:numPr>
              <w:spacing w:line="3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Program to print following pattern</w:t>
            </w:r>
          </w:p>
        </w:tc>
      </w:tr>
      <w:tr w:rsidR="00B25983" w:rsidRPr="001E7A0E" w:rsidTr="00DC74CF">
        <w:trPr>
          <w:trHeight w:val="1538"/>
        </w:trPr>
        <w:tc>
          <w:tcPr>
            <w:tcW w:w="9238" w:type="dxa"/>
          </w:tcPr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 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 * 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 * 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 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 *</w:t>
            </w:r>
          </w:p>
          <w:p w:rsidR="00B25983" w:rsidRPr="0016028C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 *</w:t>
            </w:r>
          </w:p>
          <w:p w:rsidR="00B25983" w:rsidRDefault="00B25983" w:rsidP="00B45B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6028C">
              <w:rPr>
                <w:rFonts w:ascii="Arial" w:eastAsia="Times New Roman" w:hAnsi="Arial" w:cs="Arial"/>
                <w:b/>
              </w:rPr>
              <w:t>*</w:t>
            </w:r>
          </w:p>
          <w:p w:rsidR="001A681F" w:rsidRDefault="001A681F" w:rsidP="001A681F">
            <w:pPr>
              <w:spacing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24. </w:t>
            </w:r>
            <w:r>
              <w:rPr>
                <w:rFonts w:ascii="Arial" w:hAnsi="Arial" w:cs="Arial"/>
                <w:b/>
              </w:rPr>
              <w:t>C Program to print following pattern</w:t>
            </w:r>
          </w:p>
          <w:p w:rsidR="001A681F" w:rsidRPr="0016028C" w:rsidRDefault="001A681F" w:rsidP="001A681F">
            <w:pPr>
              <w:spacing w:line="360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B25983" w:rsidRPr="001E7A0E" w:rsidTr="00DC74CF">
        <w:tc>
          <w:tcPr>
            <w:tcW w:w="9238" w:type="dxa"/>
          </w:tcPr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**********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****  ****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***    ***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**      **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*        *</w:t>
            </w:r>
          </w:p>
          <w:p w:rsidR="00B25983" w:rsidRPr="0016028C" w:rsidRDefault="001A681F" w:rsidP="001A681F">
            <w:pPr>
              <w:spacing w:line="36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25. </w:t>
            </w:r>
            <w:r>
              <w:rPr>
                <w:rFonts w:ascii="Arial" w:hAnsi="Arial" w:cs="Arial"/>
                <w:b/>
              </w:rPr>
              <w:t>C Program to print following pattern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25983" w:rsidRPr="001E7A0E" w:rsidTr="00DC74CF">
        <w:tc>
          <w:tcPr>
            <w:tcW w:w="9238" w:type="dxa"/>
          </w:tcPr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1        1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12      21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123    321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1234  4321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1234554321</w:t>
            </w:r>
          </w:p>
          <w:p w:rsidR="00B45BE0" w:rsidRPr="0016028C" w:rsidRDefault="00B45BE0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</w:p>
          <w:p w:rsidR="00B25983" w:rsidRPr="0016028C" w:rsidRDefault="00B25983" w:rsidP="00B45BE0">
            <w:pPr>
              <w:spacing w:line="264" w:lineRule="atLeast"/>
              <w:rPr>
                <w:rFonts w:ascii="Courier New" w:eastAsia="Times New Roman" w:hAnsi="Courier New" w:cs="Courier New"/>
                <w:b/>
                <w:sz w:val="20"/>
              </w:rPr>
            </w:pPr>
          </w:p>
        </w:tc>
      </w:tr>
    </w:tbl>
    <w:p w:rsidR="001A681F" w:rsidRDefault="001A681F">
      <w:r>
        <w:br w:type="page"/>
      </w:r>
    </w:p>
    <w:tbl>
      <w:tblPr>
        <w:tblStyle w:val="TableGrid"/>
        <w:tblW w:w="9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B25983" w:rsidRPr="001E7A0E" w:rsidTr="00DC74CF">
        <w:tc>
          <w:tcPr>
            <w:tcW w:w="9238" w:type="dxa"/>
          </w:tcPr>
          <w:p w:rsidR="00B45BE0" w:rsidRPr="0016028C" w:rsidRDefault="001A681F" w:rsidP="00B45BE0">
            <w:pPr>
              <w:spacing w:line="264" w:lineRule="atLeast"/>
              <w:rPr>
                <w:rFonts w:ascii="Courier New" w:eastAsia="Times New Roman" w:hAnsi="Courier New" w:cs="Courier New"/>
                <w:b/>
                <w:sz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</w:rPr>
              <w:lastRenderedPageBreak/>
              <w:t>26</w:t>
            </w:r>
            <w:r w:rsidR="00B45BE0" w:rsidRPr="0016028C">
              <w:rPr>
                <w:rFonts w:ascii="Courier New" w:eastAsia="Times New Roman" w:hAnsi="Courier New" w:cs="Courier New"/>
                <w:b/>
                <w:sz w:val="20"/>
              </w:rPr>
              <w:t>.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123454321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1234321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12321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121</w:t>
            </w:r>
          </w:p>
          <w:p w:rsidR="00B25983" w:rsidRDefault="00B25983" w:rsidP="00B45BE0">
            <w:pPr>
              <w:spacing w:line="264" w:lineRule="atLeast"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</w:t>
            </w:r>
          </w:p>
          <w:p w:rsidR="0016028C" w:rsidRDefault="0016028C" w:rsidP="00B45BE0">
            <w:pPr>
              <w:spacing w:line="264" w:lineRule="atLeast"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</w:p>
          <w:p w:rsidR="0016028C" w:rsidRPr="0016028C" w:rsidRDefault="0016028C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</w:p>
          <w:p w:rsidR="00B25983" w:rsidRPr="0016028C" w:rsidRDefault="001A681F" w:rsidP="00B45BE0">
            <w:pPr>
              <w:spacing w:line="264" w:lineRule="atLeast"/>
              <w:rPr>
                <w:rFonts w:ascii="Courier New" w:eastAsia="Times New Roman" w:hAnsi="Courier New" w:cs="Courier New"/>
                <w:b/>
                <w:sz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</w:rPr>
              <w:t>27</w:t>
            </w:r>
            <w:r w:rsidR="00B45BE0" w:rsidRPr="0016028C">
              <w:rPr>
                <w:rFonts w:ascii="Courier New" w:eastAsia="Times New Roman" w:hAnsi="Courier New" w:cs="Courier New"/>
                <w:b/>
                <w:sz w:val="20"/>
              </w:rPr>
              <w:t>.</w:t>
            </w:r>
          </w:p>
          <w:p w:rsidR="00B45BE0" w:rsidRPr="0016028C" w:rsidRDefault="00B45BE0" w:rsidP="00B45BE0">
            <w:pPr>
              <w:spacing w:line="264" w:lineRule="atLeast"/>
              <w:rPr>
                <w:rFonts w:ascii="Courier New" w:eastAsia="Times New Roman" w:hAnsi="Courier New" w:cs="Courier New"/>
                <w:b/>
                <w:sz w:val="20"/>
              </w:rPr>
            </w:pPr>
          </w:p>
        </w:tc>
      </w:tr>
      <w:tr w:rsidR="00B25983" w:rsidRPr="001E7A0E" w:rsidTr="00DC74CF">
        <w:tc>
          <w:tcPr>
            <w:tcW w:w="9238" w:type="dxa"/>
          </w:tcPr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1A2B3C4D5E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1A2B3C4D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1A2B3C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1A2B</w:t>
            </w:r>
          </w:p>
          <w:p w:rsidR="00B25983" w:rsidRPr="0016028C" w:rsidRDefault="00B25983" w:rsidP="00B45BE0">
            <w:pPr>
              <w:spacing w:line="264" w:lineRule="atLeast"/>
              <w:jc w:val="center"/>
              <w:rPr>
                <w:rFonts w:ascii="Consolas" w:eastAsia="Times New Roman" w:hAnsi="Consolas" w:cs="Times New Roman"/>
                <w:b/>
              </w:rPr>
            </w:pPr>
            <w:r w:rsidRPr="0016028C">
              <w:rPr>
                <w:rFonts w:ascii="Courier New" w:eastAsia="Times New Roman" w:hAnsi="Courier New" w:cs="Courier New"/>
                <w:b/>
                <w:sz w:val="20"/>
              </w:rPr>
              <w:t>1A</w:t>
            </w:r>
          </w:p>
          <w:p w:rsidR="00B25983" w:rsidRPr="0016028C" w:rsidRDefault="00B25983" w:rsidP="00B45BE0">
            <w:pPr>
              <w:spacing w:line="264" w:lineRule="atLeast"/>
              <w:rPr>
                <w:rFonts w:ascii="Courier New" w:eastAsia="Times New Roman" w:hAnsi="Courier New" w:cs="Courier New"/>
                <w:b/>
                <w:sz w:val="20"/>
              </w:rPr>
            </w:pPr>
          </w:p>
        </w:tc>
      </w:tr>
    </w:tbl>
    <w:p w:rsidR="00B25983" w:rsidRDefault="001A681F" w:rsidP="00B25983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28. Create project to enter student details and store that details in file</w:t>
      </w:r>
    </w:p>
    <w:p w:rsidR="001A681F" w:rsidRDefault="001A681F" w:rsidP="00B25983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1. Full Name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mobile</w:t>
      </w:r>
      <w:proofErr w:type="gramEnd"/>
      <w:r>
        <w:rPr>
          <w:rFonts w:ascii="Arial" w:hAnsi="Arial" w:cs="Arial"/>
        </w:rPr>
        <w:t xml:space="preserve"> number 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id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address</w:t>
      </w:r>
      <w:proofErr w:type="gramEnd"/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5. 12</w:t>
      </w:r>
      <w:r w:rsidRPr="001A68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percentages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subjects</w:t>
      </w:r>
      <w:proofErr w:type="gramEnd"/>
      <w:r>
        <w:rPr>
          <w:rFonts w:ascii="Arial" w:hAnsi="Arial" w:cs="Arial"/>
        </w:rPr>
        <w:t xml:space="preserve"> in BCA / BSCIT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7. Total of BCA / BSCIT subject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 Percentages </w:t>
      </w:r>
    </w:p>
    <w:p w:rsidR="001A681F" w:rsidRPr="00B25983" w:rsidRDefault="001A681F" w:rsidP="00B25983">
      <w:pPr>
        <w:spacing w:line="360" w:lineRule="atLeast"/>
        <w:rPr>
          <w:rFonts w:ascii="Arial" w:hAnsi="Arial" w:cs="Arial"/>
        </w:rPr>
      </w:pP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29. Create project to enter </w:t>
      </w:r>
      <w:proofErr w:type="spellStart"/>
      <w:proofErr w:type="gramStart"/>
      <w:r>
        <w:rPr>
          <w:rFonts w:ascii="Arial" w:hAnsi="Arial" w:cs="Arial"/>
        </w:rPr>
        <w:t>emp</w:t>
      </w:r>
      <w:proofErr w:type="spellEnd"/>
      <w:proofErr w:type="gramEnd"/>
      <w:r>
        <w:rPr>
          <w:rFonts w:ascii="Arial" w:hAnsi="Arial" w:cs="Arial"/>
        </w:rPr>
        <w:t xml:space="preserve"> details and store that details in file</w:t>
      </w: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1. Full Name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mobile</w:t>
      </w:r>
      <w:proofErr w:type="gramEnd"/>
      <w:r>
        <w:rPr>
          <w:rFonts w:ascii="Arial" w:hAnsi="Arial" w:cs="Arial"/>
        </w:rPr>
        <w:t xml:space="preserve"> number 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id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address</w:t>
      </w:r>
      <w:proofErr w:type="gramEnd"/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birth</w:t>
      </w:r>
      <w:proofErr w:type="gramEnd"/>
      <w:r>
        <w:rPr>
          <w:rFonts w:ascii="Arial" w:hAnsi="Arial" w:cs="Arial"/>
        </w:rPr>
        <w:t xml:space="preserve"> date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joining</w:t>
      </w:r>
      <w:proofErr w:type="gramEnd"/>
      <w:r>
        <w:rPr>
          <w:rFonts w:ascii="Arial" w:hAnsi="Arial" w:cs="Arial"/>
        </w:rPr>
        <w:t xml:space="preserve"> date</w:t>
      </w:r>
    </w:p>
    <w:p w:rsidR="001A681F" w:rsidRDefault="001A68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30. Create project to enter customer details and store that details in file</w:t>
      </w: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1. Full Name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mobile</w:t>
      </w:r>
      <w:proofErr w:type="gramEnd"/>
      <w:r>
        <w:rPr>
          <w:rFonts w:ascii="Arial" w:hAnsi="Arial" w:cs="Arial"/>
        </w:rPr>
        <w:t xml:space="preserve"> number 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id</w:t>
      </w:r>
    </w:p>
    <w:p w:rsidR="001A681F" w:rsidRDefault="001A681F" w:rsidP="001A681F">
      <w:pPr>
        <w:spacing w:line="36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address</w:t>
      </w:r>
      <w:proofErr w:type="gramEnd"/>
    </w:p>
    <w:p w:rsidR="001A681F" w:rsidRDefault="001A681F" w:rsidP="001A681F">
      <w:pPr>
        <w:spacing w:line="360" w:lineRule="atLeast"/>
        <w:rPr>
          <w:rFonts w:ascii="Arial" w:hAnsi="Arial" w:cs="Arial"/>
        </w:rPr>
      </w:pP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31. Create project to store contact details in file (like phone book)</w:t>
      </w: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Contact person name </w:t>
      </w:r>
    </w:p>
    <w:p w:rsidR="001A681F" w:rsidRDefault="001A681F" w:rsidP="001A681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2. Mobile number</w:t>
      </w:r>
    </w:p>
    <w:p w:rsidR="00B25983" w:rsidRPr="0068114D" w:rsidRDefault="00B25983" w:rsidP="0068114D">
      <w:pPr>
        <w:rPr>
          <w:sz w:val="32"/>
          <w:szCs w:val="32"/>
        </w:rPr>
      </w:pPr>
    </w:p>
    <w:p w:rsidR="0068114D" w:rsidRDefault="0068114D" w:rsidP="0068114D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32. Create project to manage library data.</w:t>
      </w:r>
    </w:p>
    <w:p w:rsidR="007E1E7B" w:rsidRDefault="007E1E7B">
      <w:r>
        <w:br w:type="page"/>
      </w:r>
      <w:bookmarkStart w:id="0" w:name="_GoBack"/>
      <w:bookmarkEnd w:id="0"/>
    </w:p>
    <w:sectPr w:rsidR="007E1E7B" w:rsidSect="008A22B8">
      <w:headerReference w:type="default" r:id="rId9"/>
      <w:footerReference w:type="even" r:id="rId10"/>
      <w:footerReference w:type="default" r:id="rId11"/>
      <w:pgSz w:w="12240" w:h="15840" w:code="1"/>
      <w:pgMar w:top="720" w:right="720" w:bottom="360" w:left="720" w:header="720" w:footer="720" w:gutter="0"/>
      <w:pgBorders w:offsetFrom="page">
        <w:top w:val="double" w:sz="6" w:space="24" w:color="auto" w:shadow="1"/>
        <w:left w:val="double" w:sz="6" w:space="24" w:color="auto" w:shadow="1"/>
        <w:bottom w:val="double" w:sz="6" w:space="24" w:color="auto" w:shadow="1"/>
        <w:right w:val="doub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63" w:rsidRDefault="003D7363">
      <w:r>
        <w:separator/>
      </w:r>
    </w:p>
  </w:endnote>
  <w:endnote w:type="continuationSeparator" w:id="0">
    <w:p w:rsidR="003D7363" w:rsidRDefault="003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ligraphic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bess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785DA3" w:rsidP="005D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794" w:rsidRDefault="00CF4794" w:rsidP="005D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785DA3" w:rsidP="005D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553">
      <w:rPr>
        <w:rStyle w:val="PageNumber"/>
        <w:noProof/>
      </w:rPr>
      <w:t>4</w:t>
    </w:r>
    <w:r>
      <w:rPr>
        <w:rStyle w:val="PageNumber"/>
      </w:rPr>
      <w:fldChar w:fldCharType="end"/>
    </w:r>
  </w:p>
  <w:p w:rsidR="00CF4794" w:rsidRDefault="00CF4794" w:rsidP="005D597F">
    <w:pPr>
      <w:pStyle w:val="Footer"/>
      <w:ind w:right="360"/>
      <w:rPr>
        <w:rFonts w:ascii="Palatino Linotype" w:hAnsi="Palatino Linotype"/>
        <w:b/>
        <w:i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Palatino Linotype" w:hAnsi="Palatino Linotype"/>
            <w:b/>
            <w:i/>
            <w:sz w:val="28"/>
            <w:szCs w:val="28"/>
          </w:rPr>
          <w:t>Shree</w:t>
        </w:r>
      </w:smartTag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smartTag w:uri="urn:schemas-microsoft-com:office:smarttags" w:element="PlaceName">
        <w:r>
          <w:rPr>
            <w:rFonts w:ascii="Palatino Linotype" w:hAnsi="Palatino Linotype"/>
            <w:b/>
            <w:i/>
            <w:sz w:val="28"/>
            <w:szCs w:val="28"/>
          </w:rPr>
          <w:t>H.N.Shukla</w:t>
        </w:r>
      </w:smartTag>
      <w:proofErr w:type="spellEnd"/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Palatino Linotype" w:hAnsi="Palatino Linotype"/>
            <w:b/>
            <w:i/>
            <w:sz w:val="28"/>
            <w:szCs w:val="28"/>
          </w:rPr>
          <w:t>College</w:t>
        </w:r>
      </w:smartTag>
    </w:smartTag>
    <w:r>
      <w:rPr>
        <w:rFonts w:ascii="Palatino Linotype" w:hAnsi="Palatino Linotype"/>
        <w:b/>
        <w:i/>
        <w:sz w:val="28"/>
        <w:szCs w:val="28"/>
      </w:rPr>
      <w:t xml:space="preserve"> of I.T &amp; Management</w:t>
    </w:r>
    <w:r>
      <w:rPr>
        <w:rFonts w:ascii="Palatino Linotype" w:hAnsi="Palatino Linotype"/>
        <w:b/>
        <w:i/>
        <w:sz w:val="28"/>
        <w:szCs w:val="28"/>
      </w:rPr>
      <w:tab/>
      <w:t xml:space="preserve">                          ”Sky is the Limit”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63" w:rsidRDefault="003D7363">
      <w:r>
        <w:separator/>
      </w:r>
    </w:p>
  </w:footnote>
  <w:footnote w:type="continuationSeparator" w:id="0">
    <w:p w:rsidR="003D7363" w:rsidRDefault="003D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CF4794" w:rsidP="00E21454">
    <w:pPr>
      <w:pStyle w:val="Subtitle"/>
      <w:ind w:firstLine="0"/>
      <w:rPr>
        <w:rFonts w:ascii="Abbess" w:hAnsi="Abbess"/>
      </w:rPr>
    </w:pPr>
    <w:r>
      <w:rPr>
        <w:rFonts w:ascii="Abbess" w:hAnsi="Abbess"/>
        <w:sz w:val="36"/>
      </w:rPr>
      <w:t xml:space="preserve"> SHREE H. </w:t>
    </w:r>
    <w:smartTag w:uri="urn:schemas-microsoft-com:office:smarttags" w:element="PlaceName">
      <w:r>
        <w:rPr>
          <w:rFonts w:ascii="Abbess" w:hAnsi="Abbess"/>
          <w:sz w:val="36"/>
        </w:rPr>
        <w:t>N.</w:t>
      </w:r>
    </w:smartTag>
    <w:r>
      <w:rPr>
        <w:rFonts w:ascii="Abbess" w:hAnsi="Abbess"/>
        <w:sz w:val="36"/>
      </w:rPr>
      <w:t xml:space="preserve"> </w:t>
    </w:r>
    <w:smartTag w:uri="urn:schemas-microsoft-com:office:smarttags" w:element="PlaceName">
      <w:r>
        <w:rPr>
          <w:rFonts w:ascii="Abbess" w:hAnsi="Abbess"/>
          <w:sz w:val="36"/>
        </w:rPr>
        <w:t>SHUKLA</w:t>
      </w:r>
    </w:smartTag>
    <w:r>
      <w:rPr>
        <w:rFonts w:ascii="Abbess" w:hAnsi="Abbess"/>
        <w:sz w:val="36"/>
      </w:rPr>
      <w:t xml:space="preserve"> </w:t>
    </w:r>
    <w:smartTag w:uri="urn:schemas-microsoft-com:office:smarttags" w:element="PlaceType">
      <w:r>
        <w:rPr>
          <w:rFonts w:ascii="Abbess" w:hAnsi="Abbess"/>
          <w:sz w:val="36"/>
        </w:rPr>
        <w:t>COLLEGE</w:t>
      </w:r>
    </w:smartTag>
    <w:r>
      <w:rPr>
        <w:rFonts w:ascii="Abbess" w:hAnsi="Abbess"/>
        <w:sz w:val="36"/>
      </w:rPr>
      <w:t xml:space="preserve"> OF I.T. &amp; MGMT.</w:t>
    </w:r>
    <w:r w:rsidR="00CA4AC4" w:rsidRPr="00CA4AC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CF4794" w:rsidRDefault="00CA4AC4" w:rsidP="00E21454">
    <w:pPr>
      <w:pStyle w:val="Subtitle"/>
      <w:ind w:left="2880"/>
      <w:rPr>
        <w:rFonts w:ascii="Abbess" w:hAnsi="Abbess" w:cs="Arial"/>
        <w:sz w:val="20"/>
      </w:rPr>
    </w:pPr>
    <w:r>
      <w:rPr>
        <w:rFonts w:ascii="Abbess" w:hAnsi="Abbess" w:cs="Arial"/>
        <w:noProof/>
        <w:sz w:val="20"/>
        <w:lang w:val="en-IN" w:eastAsia="en-IN" w:bidi="gu-IN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-1349375</wp:posOffset>
          </wp:positionV>
          <wp:extent cx="1276350" cy="1047750"/>
          <wp:effectExtent l="19050" t="0" r="0" b="0"/>
          <wp:wrapSquare wrapText="bothSides"/>
          <wp:docPr id="10" name="Picture 6" descr="C:\Users\pc1\Desktop\h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c1\Desktop\hn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794">
      <w:rPr>
        <w:rFonts w:ascii="Abbess" w:hAnsi="Abbess" w:cs="Arial"/>
        <w:sz w:val="20"/>
      </w:rPr>
      <w:t>(AFFILIATED TO SAURASHTRA UNIVERSITY)</w:t>
    </w:r>
  </w:p>
  <w:p w:rsidR="00CF4794" w:rsidRDefault="00CF4794" w:rsidP="00E21454">
    <w:pPr>
      <w:pStyle w:val="Subtitle"/>
      <w:ind w:left="2880"/>
      <w:rPr>
        <w:rFonts w:ascii="Abbess" w:hAnsi="Abbess" w:cs="Arial"/>
        <w:sz w:val="20"/>
      </w:rPr>
    </w:pPr>
  </w:p>
  <w:p w:rsidR="00CF4794" w:rsidRDefault="00815333" w:rsidP="00E21454">
    <w:pPr>
      <w:rPr>
        <w:rFonts w:ascii="Arial" w:hAnsi="Arial" w:cs="Arial"/>
        <w:b/>
        <w:bCs/>
      </w:rPr>
    </w:pPr>
    <w:r>
      <w:rPr>
        <w:rFonts w:ascii="Abbess" w:hAnsi="Abbess"/>
        <w:noProof/>
        <w:sz w:val="20"/>
        <w:lang w:val="en-IN" w:eastAsia="en-IN" w:bidi="gu-I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24130</wp:posOffset>
              </wp:positionV>
              <wp:extent cx="0" cy="876300"/>
              <wp:effectExtent l="57150" t="64770" r="57150" b="590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2063B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9pt" to="30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" strokeweight="1.5pt">
              <v:stroke startarrow="oval" endarrow="oval"/>
            </v:line>
          </w:pict>
        </mc:Fallback>
      </mc:AlternateContent>
    </w:r>
    <w:r w:rsidR="005001AC">
      <w:rPr>
        <w:rFonts w:ascii="Arial" w:hAnsi="Arial" w:cs="Arial"/>
        <w:b/>
        <w:bCs/>
      </w:rPr>
      <w:t xml:space="preserve">2 – </w:t>
    </w:r>
    <w:proofErr w:type="spellStart"/>
    <w:r w:rsidR="005001AC">
      <w:rPr>
        <w:rFonts w:ascii="Arial" w:hAnsi="Arial" w:cs="Arial"/>
        <w:b/>
        <w:bCs/>
      </w:rPr>
      <w:t>Vaishalinagar</w:t>
    </w:r>
    <w:proofErr w:type="spellEnd"/>
    <w:r w:rsidR="005001AC">
      <w:rPr>
        <w:rFonts w:ascii="Arial" w:hAnsi="Arial" w:cs="Arial"/>
        <w:b/>
        <w:bCs/>
      </w:rPr>
      <w:t xml:space="preserve"> </w:t>
    </w:r>
    <w:r w:rsidR="005001AC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5001AC">
      <w:rPr>
        <w:rFonts w:ascii="Arial" w:hAnsi="Arial" w:cs="Arial"/>
        <w:b/>
        <w:bCs/>
      </w:rPr>
      <w:t>3</w:t>
    </w:r>
    <w:r w:rsidR="00CF4794">
      <w:rPr>
        <w:rFonts w:ascii="Arial" w:hAnsi="Arial" w:cs="Arial"/>
        <w:b/>
        <w:bCs/>
      </w:rPr>
      <w:t xml:space="preserve"> – </w:t>
    </w:r>
    <w:proofErr w:type="spellStart"/>
    <w:r w:rsidR="00CF4794">
      <w:rPr>
        <w:rFonts w:ascii="Arial" w:hAnsi="Arial" w:cs="Arial"/>
        <w:b/>
        <w:bCs/>
      </w:rPr>
      <w:t>Vaishalinagar</w:t>
    </w:r>
    <w:proofErr w:type="spellEnd"/>
    <w:r w:rsidR="00CF4794">
      <w:rPr>
        <w:rFonts w:ascii="Arial" w:hAnsi="Arial" w:cs="Arial"/>
        <w:b/>
        <w:bCs/>
      </w:rPr>
      <w:t xml:space="preserve"> </w:t>
    </w:r>
  </w:p>
  <w:p w:rsidR="00CF4794" w:rsidRDefault="005001AC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Nr. </w:t>
    </w:r>
    <w:proofErr w:type="spellStart"/>
    <w:r>
      <w:rPr>
        <w:rFonts w:ascii="Arial" w:hAnsi="Arial" w:cs="Arial"/>
        <w:b/>
        <w:bCs/>
      </w:rPr>
      <w:t>Amrapali</w:t>
    </w:r>
    <w:proofErr w:type="spellEnd"/>
    <w:r>
      <w:rPr>
        <w:rFonts w:ascii="Arial" w:hAnsi="Arial" w:cs="Arial"/>
        <w:b/>
        <w:bCs/>
      </w:rPr>
      <w:t xml:space="preserve"> Railway Crossing</w:t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  <w:t xml:space="preserve">Nr. </w:t>
    </w:r>
    <w:proofErr w:type="spellStart"/>
    <w:r w:rsidR="00CF4794">
      <w:rPr>
        <w:rFonts w:ascii="Arial" w:hAnsi="Arial" w:cs="Arial"/>
        <w:b/>
        <w:bCs/>
      </w:rPr>
      <w:t>Amrap</w:t>
    </w:r>
    <w:r w:rsidR="00C6288D">
      <w:rPr>
        <w:rFonts w:ascii="Arial" w:hAnsi="Arial" w:cs="Arial"/>
        <w:b/>
        <w:bCs/>
      </w:rPr>
      <w:t>ali</w:t>
    </w:r>
    <w:proofErr w:type="spellEnd"/>
    <w:r w:rsidR="00C6288D">
      <w:rPr>
        <w:rFonts w:ascii="Arial" w:hAnsi="Arial" w:cs="Arial"/>
        <w:b/>
        <w:bCs/>
      </w:rPr>
      <w:t xml:space="preserve"> Railway Crossing</w:t>
    </w:r>
  </w:p>
  <w:p w:rsidR="00CF4794" w:rsidRDefault="005001AC" w:rsidP="00E21454">
    <w:pPr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Raiya</w:t>
    </w:r>
    <w:proofErr w:type="spellEnd"/>
    <w:r>
      <w:rPr>
        <w:rFonts w:ascii="Arial" w:hAnsi="Arial" w:cs="Arial"/>
        <w:b/>
        <w:bCs/>
      </w:rPr>
      <w:t xml:space="preserve"> Road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proofErr w:type="spellStart"/>
    <w:r w:rsidR="00CF4794">
      <w:rPr>
        <w:rFonts w:ascii="Arial" w:hAnsi="Arial" w:cs="Arial"/>
        <w:b/>
        <w:bCs/>
      </w:rPr>
      <w:t>Raiya</w:t>
    </w:r>
    <w:proofErr w:type="spellEnd"/>
    <w:r w:rsidR="00CF4794">
      <w:rPr>
        <w:rFonts w:ascii="Arial" w:hAnsi="Arial" w:cs="Arial"/>
        <w:b/>
        <w:bCs/>
      </w:rPr>
      <w:t xml:space="preserve"> Road</w:t>
    </w:r>
  </w:p>
  <w:p w:rsidR="00CF4794" w:rsidRDefault="00CF4794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Rajkot - 360001</w:t>
    </w:r>
  </w:p>
  <w:p w:rsidR="00CF4794" w:rsidRDefault="00CF4794" w:rsidP="00E21454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CF4794" w:rsidRDefault="00CF4794" w:rsidP="00E21454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:rsidR="00CF4794" w:rsidRDefault="00CF4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BD10298_"/>
      </v:shape>
    </w:pict>
  </w:numPicBullet>
  <w:abstractNum w:abstractNumId="0">
    <w:nsid w:val="FFFFFF89"/>
    <w:multiLevelType w:val="singleLevel"/>
    <w:tmpl w:val="EC96B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C34E0618"/>
    <w:name w:val="WWNum16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9"/>
    <w:lvl w:ilvl="0">
      <w:start w:val="22"/>
      <w:numFmt w:val="decimal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13D4110"/>
    <w:multiLevelType w:val="hybridMultilevel"/>
    <w:tmpl w:val="64DC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FB6EE3"/>
    <w:multiLevelType w:val="hybridMultilevel"/>
    <w:tmpl w:val="3B80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A07D7"/>
    <w:multiLevelType w:val="hybridMultilevel"/>
    <w:tmpl w:val="6F245B48"/>
    <w:lvl w:ilvl="0" w:tplc="8024426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5F671F"/>
    <w:multiLevelType w:val="hybridMultilevel"/>
    <w:tmpl w:val="4D565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38678D"/>
    <w:multiLevelType w:val="hybridMultilevel"/>
    <w:tmpl w:val="EBAC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33940"/>
    <w:multiLevelType w:val="hybridMultilevel"/>
    <w:tmpl w:val="99248C6A"/>
    <w:lvl w:ilvl="0" w:tplc="2C96F9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E4CDE"/>
    <w:multiLevelType w:val="hybridMultilevel"/>
    <w:tmpl w:val="226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85BD4"/>
    <w:multiLevelType w:val="hybridMultilevel"/>
    <w:tmpl w:val="EEDE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D50A6"/>
    <w:multiLevelType w:val="hybridMultilevel"/>
    <w:tmpl w:val="39FCFD82"/>
    <w:lvl w:ilvl="0" w:tplc="78E8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F13F3"/>
    <w:multiLevelType w:val="hybridMultilevel"/>
    <w:tmpl w:val="84F0602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F17B0"/>
    <w:multiLevelType w:val="hybridMultilevel"/>
    <w:tmpl w:val="AA0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153D"/>
    <w:multiLevelType w:val="hybridMultilevel"/>
    <w:tmpl w:val="1890B168"/>
    <w:lvl w:ilvl="0" w:tplc="755E0A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755E32"/>
    <w:multiLevelType w:val="hybridMultilevel"/>
    <w:tmpl w:val="F4980014"/>
    <w:lvl w:ilvl="0" w:tplc="2B560360">
      <w:start w:val="22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116A1"/>
    <w:multiLevelType w:val="hybridMultilevel"/>
    <w:tmpl w:val="BBFC4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3292F05"/>
    <w:multiLevelType w:val="hybridMultilevel"/>
    <w:tmpl w:val="65864BE2"/>
    <w:lvl w:ilvl="0" w:tplc="8A32490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11307"/>
    <w:multiLevelType w:val="hybridMultilevel"/>
    <w:tmpl w:val="61DA6DB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5561"/>
    <w:multiLevelType w:val="hybridMultilevel"/>
    <w:tmpl w:val="519C53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6089B"/>
    <w:multiLevelType w:val="hybridMultilevel"/>
    <w:tmpl w:val="15525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143BB"/>
    <w:multiLevelType w:val="hybridMultilevel"/>
    <w:tmpl w:val="C6D0A0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B06BBA"/>
    <w:multiLevelType w:val="hybridMultilevel"/>
    <w:tmpl w:val="70420798"/>
    <w:lvl w:ilvl="0" w:tplc="F7F62D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3CA"/>
    <w:multiLevelType w:val="hybridMultilevel"/>
    <w:tmpl w:val="86F8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33683"/>
    <w:multiLevelType w:val="hybridMultilevel"/>
    <w:tmpl w:val="A028B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47EF5"/>
    <w:multiLevelType w:val="hybridMultilevel"/>
    <w:tmpl w:val="A3EADF9E"/>
    <w:lvl w:ilvl="0" w:tplc="BBF4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11B92"/>
    <w:multiLevelType w:val="multilevel"/>
    <w:tmpl w:val="B85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229B7"/>
    <w:multiLevelType w:val="hybridMultilevel"/>
    <w:tmpl w:val="3950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31A89"/>
    <w:multiLevelType w:val="hybridMultilevel"/>
    <w:tmpl w:val="FF22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45875"/>
    <w:multiLevelType w:val="hybridMultilevel"/>
    <w:tmpl w:val="8F8A3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E24C6"/>
    <w:multiLevelType w:val="hybridMultilevel"/>
    <w:tmpl w:val="097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1751A"/>
    <w:multiLevelType w:val="hybridMultilevel"/>
    <w:tmpl w:val="5F828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765738"/>
    <w:multiLevelType w:val="hybridMultilevel"/>
    <w:tmpl w:val="F8F4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27"/>
  </w:num>
  <w:num w:numId="5">
    <w:abstractNumId w:val="32"/>
  </w:num>
  <w:num w:numId="6">
    <w:abstractNumId w:val="40"/>
  </w:num>
  <w:num w:numId="7">
    <w:abstractNumId w:val="31"/>
  </w:num>
  <w:num w:numId="8">
    <w:abstractNumId w:val="39"/>
  </w:num>
  <w:num w:numId="9">
    <w:abstractNumId w:val="12"/>
  </w:num>
  <w:num w:numId="10">
    <w:abstractNumId w:val="24"/>
  </w:num>
  <w:num w:numId="11">
    <w:abstractNumId w:val="21"/>
  </w:num>
  <w:num w:numId="12">
    <w:abstractNumId w:val="38"/>
  </w:num>
  <w:num w:numId="13">
    <w:abstractNumId w:val="17"/>
  </w:num>
  <w:num w:numId="14">
    <w:abstractNumId w:val="15"/>
  </w:num>
  <w:num w:numId="15">
    <w:abstractNumId w:val="14"/>
  </w:num>
  <w:num w:numId="16">
    <w:abstractNumId w:val="26"/>
  </w:num>
  <w:num w:numId="17">
    <w:abstractNumId w:val="18"/>
  </w:num>
  <w:num w:numId="18">
    <w:abstractNumId w:val="20"/>
  </w:num>
  <w:num w:numId="19">
    <w:abstractNumId w:val="23"/>
  </w:num>
  <w:num w:numId="20">
    <w:abstractNumId w:val="16"/>
  </w:num>
  <w:num w:numId="21">
    <w:abstractNumId w:val="22"/>
  </w:num>
  <w:num w:numId="22">
    <w:abstractNumId w:val="29"/>
  </w:num>
  <w:num w:numId="23">
    <w:abstractNumId w:val="28"/>
  </w:num>
  <w:num w:numId="24">
    <w:abstractNumId w:val="11"/>
  </w:num>
  <w:num w:numId="25">
    <w:abstractNumId w:val="36"/>
  </w:num>
  <w:num w:numId="26">
    <w:abstractNumId w:val="37"/>
  </w:num>
  <w:num w:numId="27">
    <w:abstractNumId w:val="33"/>
  </w:num>
  <w:num w:numId="28">
    <w:abstractNumId w:val="19"/>
  </w:num>
  <w:num w:numId="29">
    <w:abstractNumId w:val="30"/>
  </w:num>
  <w:num w:numId="30">
    <w:abstractNumId w:val="35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7"/>
    <w:rsid w:val="00002A74"/>
    <w:rsid w:val="00014778"/>
    <w:rsid w:val="00017584"/>
    <w:rsid w:val="00017A5B"/>
    <w:rsid w:val="00020F86"/>
    <w:rsid w:val="00030616"/>
    <w:rsid w:val="00035A1E"/>
    <w:rsid w:val="0004726D"/>
    <w:rsid w:val="0004748F"/>
    <w:rsid w:val="000477FC"/>
    <w:rsid w:val="00051B7B"/>
    <w:rsid w:val="00052180"/>
    <w:rsid w:val="00065061"/>
    <w:rsid w:val="0007089E"/>
    <w:rsid w:val="00071052"/>
    <w:rsid w:val="00077C15"/>
    <w:rsid w:val="00080D00"/>
    <w:rsid w:val="000817A6"/>
    <w:rsid w:val="000A2C2A"/>
    <w:rsid w:val="000B0608"/>
    <w:rsid w:val="000B7EEB"/>
    <w:rsid w:val="000C19ED"/>
    <w:rsid w:val="000D0771"/>
    <w:rsid w:val="000E0B26"/>
    <w:rsid w:val="000E2757"/>
    <w:rsid w:val="000E3AD7"/>
    <w:rsid w:val="00121CDA"/>
    <w:rsid w:val="001226C7"/>
    <w:rsid w:val="001262DC"/>
    <w:rsid w:val="001270DE"/>
    <w:rsid w:val="0012782B"/>
    <w:rsid w:val="001343DD"/>
    <w:rsid w:val="0016028C"/>
    <w:rsid w:val="00161D5B"/>
    <w:rsid w:val="0016625C"/>
    <w:rsid w:val="00170D9F"/>
    <w:rsid w:val="001931B6"/>
    <w:rsid w:val="001950F1"/>
    <w:rsid w:val="0019610C"/>
    <w:rsid w:val="001A15E3"/>
    <w:rsid w:val="001A213C"/>
    <w:rsid w:val="001A3CA0"/>
    <w:rsid w:val="001A43EF"/>
    <w:rsid w:val="001A5010"/>
    <w:rsid w:val="001A54CE"/>
    <w:rsid w:val="001A681F"/>
    <w:rsid w:val="001D16AA"/>
    <w:rsid w:val="001E1619"/>
    <w:rsid w:val="001E496E"/>
    <w:rsid w:val="001E7B39"/>
    <w:rsid w:val="00204B1B"/>
    <w:rsid w:val="00205BBB"/>
    <w:rsid w:val="002075A4"/>
    <w:rsid w:val="002109E3"/>
    <w:rsid w:val="00221106"/>
    <w:rsid w:val="0022493E"/>
    <w:rsid w:val="00224FA0"/>
    <w:rsid w:val="002540FD"/>
    <w:rsid w:val="00255B5B"/>
    <w:rsid w:val="00260921"/>
    <w:rsid w:val="00263169"/>
    <w:rsid w:val="00271E4F"/>
    <w:rsid w:val="00271FAA"/>
    <w:rsid w:val="00275CFD"/>
    <w:rsid w:val="002763DF"/>
    <w:rsid w:val="002847E9"/>
    <w:rsid w:val="002876DA"/>
    <w:rsid w:val="00290093"/>
    <w:rsid w:val="00291F17"/>
    <w:rsid w:val="002964A6"/>
    <w:rsid w:val="002A5E3B"/>
    <w:rsid w:val="002B1090"/>
    <w:rsid w:val="002B50C9"/>
    <w:rsid w:val="002B6D29"/>
    <w:rsid w:val="002C77E4"/>
    <w:rsid w:val="002D1927"/>
    <w:rsid w:val="002E0A1C"/>
    <w:rsid w:val="002E60E1"/>
    <w:rsid w:val="002E6F45"/>
    <w:rsid w:val="002F02B5"/>
    <w:rsid w:val="002F093C"/>
    <w:rsid w:val="002F4A64"/>
    <w:rsid w:val="002F78DA"/>
    <w:rsid w:val="002F7C98"/>
    <w:rsid w:val="00305038"/>
    <w:rsid w:val="00316092"/>
    <w:rsid w:val="0032543C"/>
    <w:rsid w:val="0033301E"/>
    <w:rsid w:val="00334CE5"/>
    <w:rsid w:val="00340D75"/>
    <w:rsid w:val="00350988"/>
    <w:rsid w:val="00361E3E"/>
    <w:rsid w:val="0037086C"/>
    <w:rsid w:val="003739AA"/>
    <w:rsid w:val="00373A37"/>
    <w:rsid w:val="00376F96"/>
    <w:rsid w:val="00380AAC"/>
    <w:rsid w:val="00384A0A"/>
    <w:rsid w:val="00385C36"/>
    <w:rsid w:val="00387785"/>
    <w:rsid w:val="003912F4"/>
    <w:rsid w:val="00391D8C"/>
    <w:rsid w:val="003923F3"/>
    <w:rsid w:val="00393ED2"/>
    <w:rsid w:val="003A231A"/>
    <w:rsid w:val="003A5B52"/>
    <w:rsid w:val="003B1CC9"/>
    <w:rsid w:val="003C2B2D"/>
    <w:rsid w:val="003D06DE"/>
    <w:rsid w:val="003D7363"/>
    <w:rsid w:val="003F2FCC"/>
    <w:rsid w:val="003F5AD6"/>
    <w:rsid w:val="00401CC3"/>
    <w:rsid w:val="00434FB1"/>
    <w:rsid w:val="0043566B"/>
    <w:rsid w:val="00445911"/>
    <w:rsid w:val="00454A9E"/>
    <w:rsid w:val="0046302F"/>
    <w:rsid w:val="0046721B"/>
    <w:rsid w:val="00473BE8"/>
    <w:rsid w:val="00475580"/>
    <w:rsid w:val="00491856"/>
    <w:rsid w:val="004918DF"/>
    <w:rsid w:val="004957E6"/>
    <w:rsid w:val="00497693"/>
    <w:rsid w:val="004A22CE"/>
    <w:rsid w:val="004A585B"/>
    <w:rsid w:val="004D7CE4"/>
    <w:rsid w:val="004E4635"/>
    <w:rsid w:val="004F2034"/>
    <w:rsid w:val="004F2AA6"/>
    <w:rsid w:val="005001AC"/>
    <w:rsid w:val="00501634"/>
    <w:rsid w:val="00501C46"/>
    <w:rsid w:val="00503CF5"/>
    <w:rsid w:val="00515EE5"/>
    <w:rsid w:val="0052628F"/>
    <w:rsid w:val="00526F6A"/>
    <w:rsid w:val="00547579"/>
    <w:rsid w:val="0055106A"/>
    <w:rsid w:val="005528DE"/>
    <w:rsid w:val="00564EC9"/>
    <w:rsid w:val="005650DC"/>
    <w:rsid w:val="0057702C"/>
    <w:rsid w:val="00586B98"/>
    <w:rsid w:val="00591953"/>
    <w:rsid w:val="00592957"/>
    <w:rsid w:val="005A609A"/>
    <w:rsid w:val="005A6144"/>
    <w:rsid w:val="005A791F"/>
    <w:rsid w:val="005D1612"/>
    <w:rsid w:val="005D597F"/>
    <w:rsid w:val="005D754D"/>
    <w:rsid w:val="005F4B93"/>
    <w:rsid w:val="006117FD"/>
    <w:rsid w:val="00617050"/>
    <w:rsid w:val="00617E5E"/>
    <w:rsid w:val="006240B5"/>
    <w:rsid w:val="00624816"/>
    <w:rsid w:val="00624B3C"/>
    <w:rsid w:val="00647A21"/>
    <w:rsid w:val="00654151"/>
    <w:rsid w:val="006556BB"/>
    <w:rsid w:val="00655A5C"/>
    <w:rsid w:val="00660602"/>
    <w:rsid w:val="006667C1"/>
    <w:rsid w:val="006729BD"/>
    <w:rsid w:val="006804FA"/>
    <w:rsid w:val="0068114D"/>
    <w:rsid w:val="00685203"/>
    <w:rsid w:val="006A3192"/>
    <w:rsid w:val="006B0BA1"/>
    <w:rsid w:val="006B4506"/>
    <w:rsid w:val="006B4604"/>
    <w:rsid w:val="006B6F3B"/>
    <w:rsid w:val="006B7C9D"/>
    <w:rsid w:val="006C658D"/>
    <w:rsid w:val="006D4911"/>
    <w:rsid w:val="006D552F"/>
    <w:rsid w:val="006E0094"/>
    <w:rsid w:val="006E249E"/>
    <w:rsid w:val="006F1A57"/>
    <w:rsid w:val="006F5682"/>
    <w:rsid w:val="007019EA"/>
    <w:rsid w:val="00704DFB"/>
    <w:rsid w:val="00714B44"/>
    <w:rsid w:val="0071650D"/>
    <w:rsid w:val="007169C3"/>
    <w:rsid w:val="007259AD"/>
    <w:rsid w:val="00731DCF"/>
    <w:rsid w:val="0073334D"/>
    <w:rsid w:val="0075150F"/>
    <w:rsid w:val="00754273"/>
    <w:rsid w:val="007547D7"/>
    <w:rsid w:val="00754D36"/>
    <w:rsid w:val="00777578"/>
    <w:rsid w:val="00785DA3"/>
    <w:rsid w:val="00790751"/>
    <w:rsid w:val="007920D4"/>
    <w:rsid w:val="00797F3C"/>
    <w:rsid w:val="007A3F78"/>
    <w:rsid w:val="007B2B1E"/>
    <w:rsid w:val="007B763F"/>
    <w:rsid w:val="007C3602"/>
    <w:rsid w:val="007D46F4"/>
    <w:rsid w:val="007D5D3A"/>
    <w:rsid w:val="007D6EE8"/>
    <w:rsid w:val="007E1E7B"/>
    <w:rsid w:val="007E4784"/>
    <w:rsid w:val="007F0106"/>
    <w:rsid w:val="007F3833"/>
    <w:rsid w:val="00800627"/>
    <w:rsid w:val="008106B4"/>
    <w:rsid w:val="00811102"/>
    <w:rsid w:val="00815333"/>
    <w:rsid w:val="00816A4D"/>
    <w:rsid w:val="00834402"/>
    <w:rsid w:val="008400D2"/>
    <w:rsid w:val="00842333"/>
    <w:rsid w:val="00860F69"/>
    <w:rsid w:val="00862DD3"/>
    <w:rsid w:val="008641B1"/>
    <w:rsid w:val="00871C19"/>
    <w:rsid w:val="0087355E"/>
    <w:rsid w:val="008801B1"/>
    <w:rsid w:val="008802C0"/>
    <w:rsid w:val="00886684"/>
    <w:rsid w:val="00894DE6"/>
    <w:rsid w:val="00896BF3"/>
    <w:rsid w:val="008A10D7"/>
    <w:rsid w:val="008A22B8"/>
    <w:rsid w:val="008A7E88"/>
    <w:rsid w:val="008B7F81"/>
    <w:rsid w:val="008C084B"/>
    <w:rsid w:val="008C53B6"/>
    <w:rsid w:val="008C6B3C"/>
    <w:rsid w:val="008D406A"/>
    <w:rsid w:val="008E42B5"/>
    <w:rsid w:val="008F03C0"/>
    <w:rsid w:val="008F5A78"/>
    <w:rsid w:val="008F647B"/>
    <w:rsid w:val="0091642F"/>
    <w:rsid w:val="0092727B"/>
    <w:rsid w:val="00931E12"/>
    <w:rsid w:val="00933D98"/>
    <w:rsid w:val="00936A30"/>
    <w:rsid w:val="0094274F"/>
    <w:rsid w:val="0094749A"/>
    <w:rsid w:val="00953D2C"/>
    <w:rsid w:val="009623C6"/>
    <w:rsid w:val="00963837"/>
    <w:rsid w:val="00964B68"/>
    <w:rsid w:val="00966323"/>
    <w:rsid w:val="00972D43"/>
    <w:rsid w:val="009738F2"/>
    <w:rsid w:val="00981FF6"/>
    <w:rsid w:val="0098510B"/>
    <w:rsid w:val="0098526E"/>
    <w:rsid w:val="009A0B93"/>
    <w:rsid w:val="009B230F"/>
    <w:rsid w:val="009C6B3B"/>
    <w:rsid w:val="009C7287"/>
    <w:rsid w:val="009D12A8"/>
    <w:rsid w:val="009E1FD1"/>
    <w:rsid w:val="00A03934"/>
    <w:rsid w:val="00A05C25"/>
    <w:rsid w:val="00A23DA4"/>
    <w:rsid w:val="00A32821"/>
    <w:rsid w:val="00A43EB8"/>
    <w:rsid w:val="00A51815"/>
    <w:rsid w:val="00A5551F"/>
    <w:rsid w:val="00A70354"/>
    <w:rsid w:val="00A715B9"/>
    <w:rsid w:val="00A71BA2"/>
    <w:rsid w:val="00A72A8E"/>
    <w:rsid w:val="00A77839"/>
    <w:rsid w:val="00A815AD"/>
    <w:rsid w:val="00A918E5"/>
    <w:rsid w:val="00A92614"/>
    <w:rsid w:val="00AA2535"/>
    <w:rsid w:val="00AB3553"/>
    <w:rsid w:val="00AB6130"/>
    <w:rsid w:val="00AC6719"/>
    <w:rsid w:val="00AC7C4D"/>
    <w:rsid w:val="00AE0FCC"/>
    <w:rsid w:val="00AF5EA9"/>
    <w:rsid w:val="00AF6505"/>
    <w:rsid w:val="00B0052B"/>
    <w:rsid w:val="00B029D0"/>
    <w:rsid w:val="00B05857"/>
    <w:rsid w:val="00B0711A"/>
    <w:rsid w:val="00B137CC"/>
    <w:rsid w:val="00B17011"/>
    <w:rsid w:val="00B21AF2"/>
    <w:rsid w:val="00B22D08"/>
    <w:rsid w:val="00B25983"/>
    <w:rsid w:val="00B2625F"/>
    <w:rsid w:val="00B3244A"/>
    <w:rsid w:val="00B417F5"/>
    <w:rsid w:val="00B45BE0"/>
    <w:rsid w:val="00B601C6"/>
    <w:rsid w:val="00B60968"/>
    <w:rsid w:val="00B6706F"/>
    <w:rsid w:val="00B67108"/>
    <w:rsid w:val="00B75AD3"/>
    <w:rsid w:val="00B75EC0"/>
    <w:rsid w:val="00B80CD7"/>
    <w:rsid w:val="00B85CEE"/>
    <w:rsid w:val="00B867B6"/>
    <w:rsid w:val="00B92394"/>
    <w:rsid w:val="00BA1D9D"/>
    <w:rsid w:val="00BB3E82"/>
    <w:rsid w:val="00BB4BA4"/>
    <w:rsid w:val="00BB7F20"/>
    <w:rsid w:val="00BC336A"/>
    <w:rsid w:val="00BD0D78"/>
    <w:rsid w:val="00BD11E6"/>
    <w:rsid w:val="00BD2C73"/>
    <w:rsid w:val="00BD2CC2"/>
    <w:rsid w:val="00BE08D7"/>
    <w:rsid w:val="00BE24CA"/>
    <w:rsid w:val="00BE4B6F"/>
    <w:rsid w:val="00BF6406"/>
    <w:rsid w:val="00BF6AF4"/>
    <w:rsid w:val="00C01D90"/>
    <w:rsid w:val="00C13399"/>
    <w:rsid w:val="00C22086"/>
    <w:rsid w:val="00C23C19"/>
    <w:rsid w:val="00C305E3"/>
    <w:rsid w:val="00C32D84"/>
    <w:rsid w:val="00C32E9A"/>
    <w:rsid w:val="00C50842"/>
    <w:rsid w:val="00C54706"/>
    <w:rsid w:val="00C60F33"/>
    <w:rsid w:val="00C6288D"/>
    <w:rsid w:val="00C67B52"/>
    <w:rsid w:val="00C71DC9"/>
    <w:rsid w:val="00C73CA6"/>
    <w:rsid w:val="00C81595"/>
    <w:rsid w:val="00C8273B"/>
    <w:rsid w:val="00C828C3"/>
    <w:rsid w:val="00C83951"/>
    <w:rsid w:val="00C87801"/>
    <w:rsid w:val="00C92517"/>
    <w:rsid w:val="00C948FA"/>
    <w:rsid w:val="00CA3BDF"/>
    <w:rsid w:val="00CA4AC4"/>
    <w:rsid w:val="00CA5B21"/>
    <w:rsid w:val="00CA7948"/>
    <w:rsid w:val="00CB509A"/>
    <w:rsid w:val="00CB76F5"/>
    <w:rsid w:val="00CB7F01"/>
    <w:rsid w:val="00CC2E3F"/>
    <w:rsid w:val="00CC40AE"/>
    <w:rsid w:val="00CE78BB"/>
    <w:rsid w:val="00CF0562"/>
    <w:rsid w:val="00CF316D"/>
    <w:rsid w:val="00CF4794"/>
    <w:rsid w:val="00D058FF"/>
    <w:rsid w:val="00D224BA"/>
    <w:rsid w:val="00D2377B"/>
    <w:rsid w:val="00D34890"/>
    <w:rsid w:val="00D45F8A"/>
    <w:rsid w:val="00D4611F"/>
    <w:rsid w:val="00D516F4"/>
    <w:rsid w:val="00D53FA9"/>
    <w:rsid w:val="00D551D3"/>
    <w:rsid w:val="00D55DC4"/>
    <w:rsid w:val="00D60734"/>
    <w:rsid w:val="00D649D3"/>
    <w:rsid w:val="00D738E3"/>
    <w:rsid w:val="00D75AB8"/>
    <w:rsid w:val="00D8272F"/>
    <w:rsid w:val="00D921D5"/>
    <w:rsid w:val="00D947EF"/>
    <w:rsid w:val="00D94D06"/>
    <w:rsid w:val="00DA76B1"/>
    <w:rsid w:val="00DB0A6A"/>
    <w:rsid w:val="00DB156B"/>
    <w:rsid w:val="00DB1E46"/>
    <w:rsid w:val="00DB2E6C"/>
    <w:rsid w:val="00DC64A1"/>
    <w:rsid w:val="00DC74CF"/>
    <w:rsid w:val="00DD242F"/>
    <w:rsid w:val="00DD538D"/>
    <w:rsid w:val="00DD6E77"/>
    <w:rsid w:val="00DE57E2"/>
    <w:rsid w:val="00E037A7"/>
    <w:rsid w:val="00E13CE2"/>
    <w:rsid w:val="00E21454"/>
    <w:rsid w:val="00E30243"/>
    <w:rsid w:val="00E317B7"/>
    <w:rsid w:val="00E31DCB"/>
    <w:rsid w:val="00E41060"/>
    <w:rsid w:val="00E44F40"/>
    <w:rsid w:val="00E566E7"/>
    <w:rsid w:val="00E62E2D"/>
    <w:rsid w:val="00E632EF"/>
    <w:rsid w:val="00E66A30"/>
    <w:rsid w:val="00E71E2C"/>
    <w:rsid w:val="00E72C14"/>
    <w:rsid w:val="00E75C70"/>
    <w:rsid w:val="00E76949"/>
    <w:rsid w:val="00E81889"/>
    <w:rsid w:val="00E828C5"/>
    <w:rsid w:val="00E915FF"/>
    <w:rsid w:val="00E94D6B"/>
    <w:rsid w:val="00E96366"/>
    <w:rsid w:val="00E97317"/>
    <w:rsid w:val="00EA2CA8"/>
    <w:rsid w:val="00EA544D"/>
    <w:rsid w:val="00EC477C"/>
    <w:rsid w:val="00ED0FA6"/>
    <w:rsid w:val="00ED1002"/>
    <w:rsid w:val="00ED1F04"/>
    <w:rsid w:val="00ED6396"/>
    <w:rsid w:val="00EF5ECF"/>
    <w:rsid w:val="00F00B31"/>
    <w:rsid w:val="00F04EC3"/>
    <w:rsid w:val="00F0562D"/>
    <w:rsid w:val="00F05F67"/>
    <w:rsid w:val="00F11950"/>
    <w:rsid w:val="00F11AF0"/>
    <w:rsid w:val="00F132D5"/>
    <w:rsid w:val="00F1353F"/>
    <w:rsid w:val="00F25EDB"/>
    <w:rsid w:val="00F26168"/>
    <w:rsid w:val="00F26EC4"/>
    <w:rsid w:val="00F328AB"/>
    <w:rsid w:val="00F35B3B"/>
    <w:rsid w:val="00F44210"/>
    <w:rsid w:val="00F4613B"/>
    <w:rsid w:val="00F46D87"/>
    <w:rsid w:val="00F53362"/>
    <w:rsid w:val="00F778A0"/>
    <w:rsid w:val="00F80416"/>
    <w:rsid w:val="00F84119"/>
    <w:rsid w:val="00F85BD7"/>
    <w:rsid w:val="00FA1B17"/>
    <w:rsid w:val="00FA6792"/>
    <w:rsid w:val="00FD557A"/>
    <w:rsid w:val="00FE4DD6"/>
    <w:rsid w:val="00FF18F8"/>
    <w:rsid w:val="00FF4CBA"/>
    <w:rsid w:val="00FF4D05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76CDB4D-BD00-4E87-A8C1-E690C99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1F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1FAA"/>
    <w:pPr>
      <w:keepNext/>
      <w:pBdr>
        <w:bottom w:val="single" w:sz="12" w:space="1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71F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1AF0"/>
    <w:pPr>
      <w:keepNext/>
      <w:ind w:left="720" w:firstLine="720"/>
      <w:outlineLvl w:val="4"/>
    </w:pPr>
    <w:rPr>
      <w:rFonts w:ascii="Franklin Gothic Medium" w:hAnsi="Franklin Gothic Medium"/>
      <w:b/>
      <w:sz w:val="30"/>
    </w:rPr>
  </w:style>
  <w:style w:type="paragraph" w:styleId="Heading6">
    <w:name w:val="heading 6"/>
    <w:basedOn w:val="Normal"/>
    <w:next w:val="Normal"/>
    <w:link w:val="Heading6Char"/>
    <w:qFormat/>
    <w:rsid w:val="00F11AF0"/>
    <w:pPr>
      <w:keepNext/>
      <w:tabs>
        <w:tab w:val="left" w:pos="2543"/>
      </w:tabs>
      <w:jc w:val="center"/>
      <w:outlineLvl w:val="5"/>
    </w:pPr>
    <w:rPr>
      <w:rFonts w:ascii="Calligraphic" w:hAnsi="Calligraphic"/>
      <w:sz w:val="64"/>
      <w:szCs w:val="52"/>
      <w:u w:val="single"/>
    </w:rPr>
  </w:style>
  <w:style w:type="paragraph" w:styleId="Heading7">
    <w:name w:val="heading 7"/>
    <w:basedOn w:val="Normal"/>
    <w:next w:val="Normal"/>
    <w:qFormat/>
    <w:rsid w:val="001A213C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F11AF0"/>
    <w:pPr>
      <w:keepNext/>
      <w:jc w:val="center"/>
      <w:outlineLvl w:val="7"/>
    </w:pPr>
    <w:rPr>
      <w:rFonts w:ascii="Gill Sans MT" w:hAnsi="Gill Sans MT"/>
      <w:b/>
      <w:sz w:val="70"/>
      <w:szCs w:val="66"/>
      <w:u w:val="single"/>
    </w:rPr>
  </w:style>
  <w:style w:type="paragraph" w:styleId="Heading9">
    <w:name w:val="heading 9"/>
    <w:basedOn w:val="Normal"/>
    <w:next w:val="Normal"/>
    <w:link w:val="Heading9Char"/>
    <w:qFormat/>
    <w:rsid w:val="00F11AF0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71F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1FAA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1FAA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1A2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145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A2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FAA"/>
    <w:rPr>
      <w:sz w:val="24"/>
      <w:szCs w:val="24"/>
    </w:rPr>
  </w:style>
  <w:style w:type="paragraph" w:customStyle="1" w:styleId="Default">
    <w:name w:val="Default"/>
    <w:rsid w:val="001A213C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</w:rPr>
  </w:style>
  <w:style w:type="paragraph" w:styleId="ListParagraph">
    <w:name w:val="List Paragraph"/>
    <w:basedOn w:val="Normal"/>
    <w:qFormat/>
    <w:rsid w:val="001A2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A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21454"/>
    <w:pPr>
      <w:ind w:left="1440" w:right="-1440" w:firstLine="720"/>
    </w:pPr>
    <w:rPr>
      <w:rFonts w:ascii="Arial Black" w:hAnsi="Arial Black"/>
      <w:b/>
      <w:sz w:val="66"/>
    </w:rPr>
  </w:style>
  <w:style w:type="character" w:styleId="PageNumber">
    <w:name w:val="page number"/>
    <w:basedOn w:val="DefaultParagraphFont"/>
    <w:rsid w:val="005D597F"/>
  </w:style>
  <w:style w:type="paragraph" w:styleId="BodyTextIndent">
    <w:name w:val="Body Text Indent"/>
    <w:basedOn w:val="Normal"/>
    <w:link w:val="BodyTextIndentChar"/>
    <w:rsid w:val="00271FAA"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71FAA"/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71FAA"/>
    <w:pPr>
      <w:ind w:left="144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71FAA"/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link w:val="BodyTextIndent3Char"/>
    <w:rsid w:val="00271FAA"/>
    <w:pPr>
      <w:ind w:left="1440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71FAA"/>
    <w:rPr>
      <w:rFonts w:ascii="Arial" w:hAnsi="Arial" w:cs="Arial"/>
      <w:sz w:val="22"/>
      <w:szCs w:val="24"/>
    </w:rPr>
  </w:style>
  <w:style w:type="paragraph" w:customStyle="1" w:styleId="Text">
    <w:name w:val="Text"/>
    <w:aliases w:val="t1"/>
    <w:basedOn w:val="Normal"/>
    <w:rsid w:val="00271FAA"/>
    <w:pPr>
      <w:spacing w:after="240"/>
    </w:pPr>
    <w:rPr>
      <w:szCs w:val="20"/>
    </w:rPr>
  </w:style>
  <w:style w:type="paragraph" w:customStyle="1" w:styleId="Bullet1">
    <w:name w:val="Bullet1"/>
    <w:aliases w:val="b1"/>
    <w:basedOn w:val="Text"/>
    <w:rsid w:val="00271FAA"/>
    <w:pPr>
      <w:numPr>
        <w:numId w:val="1"/>
      </w:numPr>
    </w:pPr>
  </w:style>
  <w:style w:type="paragraph" w:customStyle="1" w:styleId="Bullet2">
    <w:name w:val="Bullet2"/>
    <w:aliases w:val="b2"/>
    <w:basedOn w:val="Bullet1"/>
    <w:rsid w:val="00271FAA"/>
    <w:pPr>
      <w:numPr>
        <w:numId w:val="2"/>
      </w:numPr>
      <w:tabs>
        <w:tab w:val="clear" w:pos="720"/>
        <w:tab w:val="num" w:pos="1080"/>
      </w:tabs>
      <w:ind w:left="1080"/>
    </w:pPr>
  </w:style>
  <w:style w:type="paragraph" w:styleId="NormalWeb">
    <w:name w:val="Normal (Web)"/>
    <w:basedOn w:val="Normal"/>
    <w:rsid w:val="00271FAA"/>
    <w:pPr>
      <w:spacing w:before="100" w:beforeAutospacing="1" w:after="100" w:afterAutospacing="1"/>
    </w:pPr>
    <w:rPr>
      <w:color w:val="0000A0"/>
    </w:rPr>
  </w:style>
  <w:style w:type="character" w:styleId="Strong">
    <w:name w:val="Strong"/>
    <w:basedOn w:val="DefaultParagraphFont"/>
    <w:qFormat/>
    <w:rsid w:val="00271FAA"/>
    <w:rPr>
      <w:b/>
      <w:bCs/>
    </w:rPr>
  </w:style>
  <w:style w:type="paragraph" w:styleId="NoSpacing">
    <w:name w:val="No Spacing"/>
    <w:uiPriority w:val="1"/>
    <w:qFormat/>
    <w:rsid w:val="00F26168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F11AF0"/>
    <w:rPr>
      <w:rFonts w:ascii="Franklin Gothic Medium" w:hAnsi="Franklin Gothic Medium"/>
      <w:b/>
      <w:sz w:val="30"/>
      <w:szCs w:val="24"/>
    </w:rPr>
  </w:style>
  <w:style w:type="character" w:customStyle="1" w:styleId="Heading6Char">
    <w:name w:val="Heading 6 Char"/>
    <w:basedOn w:val="DefaultParagraphFont"/>
    <w:link w:val="Heading6"/>
    <w:rsid w:val="00F11AF0"/>
    <w:rPr>
      <w:rFonts w:ascii="Calligraphic" w:hAnsi="Calligraphic"/>
      <w:sz w:val="64"/>
      <w:szCs w:val="52"/>
      <w:u w:val="single"/>
    </w:rPr>
  </w:style>
  <w:style w:type="character" w:customStyle="1" w:styleId="Heading8Char">
    <w:name w:val="Heading 8 Char"/>
    <w:basedOn w:val="DefaultParagraphFont"/>
    <w:link w:val="Heading8"/>
    <w:rsid w:val="00F11AF0"/>
    <w:rPr>
      <w:rFonts w:ascii="Gill Sans MT" w:hAnsi="Gill Sans MT"/>
      <w:b/>
      <w:sz w:val="70"/>
      <w:szCs w:val="66"/>
      <w:u w:val="single"/>
    </w:rPr>
  </w:style>
  <w:style w:type="character" w:customStyle="1" w:styleId="Heading9Char">
    <w:name w:val="Heading 9 Char"/>
    <w:basedOn w:val="DefaultParagraphFont"/>
    <w:link w:val="Heading9"/>
    <w:rsid w:val="00F11AF0"/>
    <w:rPr>
      <w:rFonts w:ascii="Arial" w:hAnsi="Arial" w:cs="Arial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F11AF0"/>
    <w:rPr>
      <w:rFonts w:ascii="Abbess" w:hAnsi="Abbess"/>
      <w:sz w:val="30"/>
    </w:rPr>
  </w:style>
  <w:style w:type="character" w:customStyle="1" w:styleId="BodyTextChar">
    <w:name w:val="Body Text Char"/>
    <w:basedOn w:val="DefaultParagraphFont"/>
    <w:link w:val="BodyText"/>
    <w:rsid w:val="00F11AF0"/>
    <w:rPr>
      <w:rFonts w:ascii="Abbess" w:hAnsi="Abbess"/>
      <w:sz w:val="30"/>
      <w:szCs w:val="24"/>
    </w:rPr>
  </w:style>
  <w:style w:type="character" w:styleId="Hyperlink">
    <w:name w:val="Hyperlink"/>
    <w:basedOn w:val="DefaultParagraphFont"/>
    <w:unhideWhenUsed/>
    <w:rsid w:val="00F11AF0"/>
    <w:rPr>
      <w:color w:val="0000FF"/>
      <w:u w:val="single"/>
    </w:rPr>
  </w:style>
  <w:style w:type="character" w:customStyle="1" w:styleId="mw-headline">
    <w:name w:val="mw-headline"/>
    <w:basedOn w:val="DefaultParagraphFont"/>
    <w:rsid w:val="00F11AF0"/>
  </w:style>
  <w:style w:type="character" w:customStyle="1" w:styleId="editsection">
    <w:name w:val="editsection"/>
    <w:basedOn w:val="DefaultParagraphFont"/>
    <w:rsid w:val="00F11AF0"/>
  </w:style>
  <w:style w:type="paragraph" w:styleId="HTMLPreformatted">
    <w:name w:val="HTML Preformatted"/>
    <w:basedOn w:val="Normal"/>
    <w:link w:val="HTMLPreformattedChar"/>
    <w:unhideWhenUsed/>
    <w:rsid w:val="00F1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AF0"/>
    <w:rPr>
      <w:rFonts w:ascii="Courier New" w:hAnsi="Courier New" w:cs="Courier New"/>
    </w:rPr>
  </w:style>
  <w:style w:type="paragraph" w:styleId="ListBullet">
    <w:name w:val="List Bullet"/>
    <w:basedOn w:val="Normal"/>
    <w:autoRedefine/>
    <w:rsid w:val="00F11AF0"/>
    <w:pPr>
      <w:numPr>
        <w:numId w:val="3"/>
      </w:numPr>
      <w:tabs>
        <w:tab w:val="clear" w:pos="360"/>
      </w:tabs>
      <w:ind w:left="1080" w:right="288"/>
    </w:pPr>
    <w:rPr>
      <w:rFonts w:ascii="Calibri" w:hAnsi="Calibri"/>
    </w:rPr>
  </w:style>
  <w:style w:type="character" w:customStyle="1" w:styleId="insert">
    <w:name w:val="insert"/>
    <w:basedOn w:val="DefaultParagraphFont"/>
    <w:rsid w:val="00F11AF0"/>
    <w:rPr>
      <w:color w:val="E80000"/>
    </w:rPr>
  </w:style>
  <w:style w:type="paragraph" w:customStyle="1" w:styleId="intro">
    <w:name w:val="intro"/>
    <w:basedOn w:val="Normal"/>
    <w:rsid w:val="00F11AF0"/>
    <w:pPr>
      <w:spacing w:before="100" w:beforeAutospacing="1" w:after="100" w:afterAutospacing="1"/>
    </w:pPr>
  </w:style>
  <w:style w:type="character" w:styleId="HTMLCode">
    <w:name w:val="HTML Code"/>
    <w:basedOn w:val="DefaultParagraphFont"/>
    <w:rsid w:val="00F11AF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F11AF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F11AF0"/>
    <w:rPr>
      <w:i/>
      <w:iCs/>
    </w:rPr>
  </w:style>
  <w:style w:type="paragraph" w:customStyle="1" w:styleId="indent">
    <w:name w:val="indent"/>
    <w:basedOn w:val="Normal"/>
    <w:rsid w:val="00F11AF0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rsid w:val="00F11AF0"/>
    <w:rPr>
      <w:i/>
      <w:iCs/>
    </w:rPr>
  </w:style>
  <w:style w:type="paragraph" w:customStyle="1" w:styleId="para">
    <w:name w:val="para"/>
    <w:basedOn w:val="Normal"/>
    <w:rsid w:val="00F11AF0"/>
    <w:pPr>
      <w:spacing w:before="100" w:beforeAutospacing="1" w:after="100" w:afterAutospacing="1"/>
    </w:pPr>
  </w:style>
  <w:style w:type="character" w:customStyle="1" w:styleId="refname">
    <w:name w:val="refname"/>
    <w:basedOn w:val="DefaultParagraphFont"/>
    <w:rsid w:val="00F11AF0"/>
  </w:style>
  <w:style w:type="character" w:customStyle="1" w:styleId="dc-title">
    <w:name w:val="dc-title"/>
    <w:basedOn w:val="DefaultParagraphFont"/>
    <w:rsid w:val="00F11AF0"/>
  </w:style>
  <w:style w:type="paragraph" w:customStyle="1" w:styleId="refpurpose">
    <w:name w:val="refpurpose"/>
    <w:basedOn w:val="Normal"/>
    <w:rsid w:val="00F11AF0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F11AF0"/>
  </w:style>
  <w:style w:type="character" w:customStyle="1" w:styleId="methodname">
    <w:name w:val="methodname"/>
    <w:basedOn w:val="DefaultParagraphFont"/>
    <w:rsid w:val="00F11AF0"/>
  </w:style>
  <w:style w:type="character" w:customStyle="1" w:styleId="methodparam">
    <w:name w:val="methodparam"/>
    <w:basedOn w:val="DefaultParagraphFont"/>
    <w:rsid w:val="00F11AF0"/>
  </w:style>
  <w:style w:type="paragraph" w:customStyle="1" w:styleId="parardfs-comment">
    <w:name w:val="para rdfs-comment"/>
    <w:basedOn w:val="Normal"/>
    <w:rsid w:val="00F11AF0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F11AF0"/>
  </w:style>
  <w:style w:type="character" w:customStyle="1" w:styleId="replaceable">
    <w:name w:val="replaceable"/>
    <w:basedOn w:val="DefaultParagraphFont"/>
    <w:rsid w:val="00F11AF0"/>
  </w:style>
  <w:style w:type="character" w:customStyle="1" w:styleId="computeroutput">
    <w:name w:val="computeroutput"/>
    <w:basedOn w:val="DefaultParagraphFont"/>
    <w:rsid w:val="00F11AF0"/>
  </w:style>
  <w:style w:type="character" w:customStyle="1" w:styleId="simpara1">
    <w:name w:val="simpara1"/>
    <w:basedOn w:val="DefaultParagraphFont"/>
    <w:rsid w:val="00F11AF0"/>
  </w:style>
  <w:style w:type="character" w:customStyle="1" w:styleId="optional">
    <w:name w:val="optional"/>
    <w:basedOn w:val="DefaultParagraphFont"/>
    <w:rsid w:val="00F11AF0"/>
  </w:style>
  <w:style w:type="character" w:customStyle="1" w:styleId="typevoid">
    <w:name w:val="type void"/>
    <w:basedOn w:val="DefaultParagraphFont"/>
    <w:rsid w:val="00F11AF0"/>
  </w:style>
  <w:style w:type="character" w:customStyle="1" w:styleId="simpara">
    <w:name w:val="simpara"/>
    <w:basedOn w:val="DefaultParagraphFont"/>
    <w:rsid w:val="00F11AF0"/>
  </w:style>
  <w:style w:type="character" w:styleId="HTMLAcronym">
    <w:name w:val="HTML Acronym"/>
    <w:basedOn w:val="DefaultParagraphFont"/>
    <w:rsid w:val="00F11AF0"/>
  </w:style>
  <w:style w:type="paragraph" w:customStyle="1" w:styleId="verinfo">
    <w:name w:val="verinfo"/>
    <w:basedOn w:val="Normal"/>
    <w:rsid w:val="00F11AF0"/>
    <w:pPr>
      <w:spacing w:before="100" w:beforeAutospacing="1" w:after="100" w:afterAutospacing="1"/>
    </w:pPr>
  </w:style>
  <w:style w:type="character" w:customStyle="1" w:styleId="initializer">
    <w:name w:val="initializer"/>
    <w:basedOn w:val="DefaultParagraphFont"/>
    <w:rsid w:val="00F11AF0"/>
  </w:style>
  <w:style w:type="character" w:customStyle="1" w:styleId="default0">
    <w:name w:val="default"/>
    <w:basedOn w:val="DefaultParagraphFont"/>
    <w:rsid w:val="00F11AF0"/>
  </w:style>
  <w:style w:type="character" w:customStyle="1" w:styleId="keyword">
    <w:name w:val="keyword"/>
    <w:basedOn w:val="DefaultParagraphFont"/>
    <w:rsid w:val="00F11AF0"/>
  </w:style>
  <w:style w:type="character" w:customStyle="1" w:styleId="string">
    <w:name w:val="string"/>
    <w:basedOn w:val="DefaultParagraphFont"/>
    <w:rsid w:val="00F11AF0"/>
  </w:style>
  <w:style w:type="character" w:customStyle="1" w:styleId="typestream">
    <w:name w:val="type stream"/>
    <w:basedOn w:val="DefaultParagraphFont"/>
    <w:rsid w:val="00F11AF0"/>
  </w:style>
  <w:style w:type="paragraph" w:customStyle="1" w:styleId="articleheader">
    <w:name w:val="articleheader"/>
    <w:basedOn w:val="Normal"/>
    <w:rsid w:val="00F11AF0"/>
    <w:pPr>
      <w:spacing w:before="100" w:beforeAutospacing="1" w:after="100" w:afterAutospacing="1"/>
    </w:pPr>
  </w:style>
  <w:style w:type="character" w:customStyle="1" w:styleId="txtplain1">
    <w:name w:val="txtplain1"/>
    <w:basedOn w:val="DefaultParagraphFont"/>
    <w:rsid w:val="00F11AF0"/>
  </w:style>
  <w:style w:type="character" w:customStyle="1" w:styleId="textindent3">
    <w:name w:val="textindent3"/>
    <w:basedOn w:val="DefaultParagraphFont"/>
    <w:rsid w:val="00F11AF0"/>
  </w:style>
  <w:style w:type="paragraph" w:customStyle="1" w:styleId="textindent31">
    <w:name w:val="textindent31"/>
    <w:basedOn w:val="Normal"/>
    <w:rsid w:val="00F11AF0"/>
    <w:pPr>
      <w:spacing w:before="100" w:beforeAutospacing="1" w:after="100" w:afterAutospacing="1"/>
    </w:pPr>
  </w:style>
  <w:style w:type="paragraph" w:customStyle="1" w:styleId="textindent2">
    <w:name w:val="textindent2"/>
    <w:basedOn w:val="Normal"/>
    <w:rsid w:val="00F11AF0"/>
    <w:pPr>
      <w:spacing w:before="100" w:beforeAutospacing="1" w:after="100" w:afterAutospacing="1"/>
    </w:pPr>
  </w:style>
  <w:style w:type="character" w:customStyle="1" w:styleId="textindent1">
    <w:name w:val="textindent1"/>
    <w:basedOn w:val="DefaultParagraphFont"/>
    <w:rsid w:val="00F11AF0"/>
  </w:style>
  <w:style w:type="character" w:customStyle="1" w:styleId="marked">
    <w:name w:val="marked"/>
    <w:basedOn w:val="DefaultParagraphFont"/>
    <w:rsid w:val="00F11AF0"/>
    <w:rPr>
      <w:color w:val="FF0000"/>
      <w:shd w:val="clear" w:color="auto" w:fill="auto"/>
    </w:rPr>
  </w:style>
  <w:style w:type="character" w:customStyle="1" w:styleId="methodname1">
    <w:name w:val="methodname1"/>
    <w:basedOn w:val="DefaultParagraphFont"/>
    <w:rsid w:val="00F11AF0"/>
    <w:rPr>
      <w:color w:val="0000BB"/>
    </w:rPr>
  </w:style>
  <w:style w:type="character" w:customStyle="1" w:styleId="colorh1">
    <w:name w:val="color_h1"/>
    <w:basedOn w:val="DefaultParagraphFont"/>
    <w:rsid w:val="00F11AF0"/>
    <w:rPr>
      <w:color w:val="98BF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11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1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11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11AF0"/>
    <w:rPr>
      <w:rFonts w:ascii="Arial" w:hAnsi="Arial" w:cs="Arial"/>
      <w:vanish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11AF0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F11AF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11AF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A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F0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11AF0"/>
    <w:rPr>
      <w:smallCaps/>
      <w:color w:val="C0504D"/>
      <w:u w:val="single"/>
    </w:rPr>
  </w:style>
  <w:style w:type="paragraph" w:customStyle="1" w:styleId="doctext">
    <w:name w:val="doctext"/>
    <w:basedOn w:val="Normal"/>
    <w:rsid w:val="00F11AF0"/>
    <w:pPr>
      <w:spacing w:before="100" w:beforeAutospacing="1" w:after="100" w:afterAutospacing="1"/>
    </w:pPr>
  </w:style>
  <w:style w:type="table" w:styleId="LightGrid-Accent4">
    <w:name w:val="Light Grid Accent 4"/>
    <w:basedOn w:val="TableNormal"/>
    <w:uiPriority w:val="62"/>
    <w:rsid w:val="00F11AF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60"/>
    <w:rsid w:val="00F11AF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extindent11">
    <w:name w:val="textindent11"/>
    <w:basedOn w:val="DefaultParagraphFont"/>
    <w:rsid w:val="00F11AF0"/>
  </w:style>
  <w:style w:type="character" w:customStyle="1" w:styleId="SubtitleChar">
    <w:name w:val="Subtitle Char"/>
    <w:basedOn w:val="DefaultParagraphFont"/>
    <w:link w:val="Subtitle"/>
    <w:uiPriority w:val="11"/>
    <w:rsid w:val="00B867B6"/>
    <w:rPr>
      <w:rFonts w:ascii="Arial Black" w:hAnsi="Arial Black"/>
      <w:b/>
      <w:sz w:val="66"/>
      <w:szCs w:val="24"/>
      <w:lang w:bidi="ar-SA"/>
    </w:rPr>
  </w:style>
  <w:style w:type="table" w:styleId="TableGrid">
    <w:name w:val="Table Grid"/>
    <w:basedOn w:val="TableNormal"/>
    <w:uiPriority w:val="59"/>
    <w:rsid w:val="00B259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93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8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5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2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iz.com/c-programming/examples/swapp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7BD4-3BA5-4E83-9A18-446DA6E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Shree H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 H</dc:title>
  <dc:creator>JEFF</dc:creator>
  <cp:lastModifiedBy>Microsoft account</cp:lastModifiedBy>
  <cp:revision>8</cp:revision>
  <cp:lastPrinted>2017-07-01T03:37:00Z</cp:lastPrinted>
  <dcterms:created xsi:type="dcterms:W3CDTF">2020-07-24T07:26:00Z</dcterms:created>
  <dcterms:modified xsi:type="dcterms:W3CDTF">2020-08-05T08:02:00Z</dcterms:modified>
</cp:coreProperties>
</file>