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B" w:rsidRDefault="007E1E7B" w:rsidP="007E1E7B">
      <w:pPr>
        <w:ind w:left="3600" w:firstLine="720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HTML Project</w:t>
      </w:r>
    </w:p>
    <w:p w:rsidR="007E1E7B" w:rsidRDefault="007E1E7B" w:rsidP="007E1E7B">
      <w:pPr>
        <w:pStyle w:val="ListParagraph"/>
        <w:numPr>
          <w:ilvl w:val="0"/>
          <w:numId w:val="31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a project to represent HNS it and Management details in html code in below design.</w:t>
      </w:r>
    </w:p>
    <w:p w:rsidR="007E1E7B" w:rsidRDefault="007E1E7B" w:rsidP="007E1E7B">
      <w:pPr>
        <w:pStyle w:val="ListParagraph"/>
        <w:ind w:left="3600"/>
        <w:rPr>
          <w:b/>
          <w:sz w:val="32"/>
          <w:szCs w:val="32"/>
        </w:rPr>
      </w:pPr>
      <w:r>
        <w:rPr>
          <w:sz w:val="32"/>
          <w:szCs w:val="32"/>
        </w:rPr>
        <w:t xml:space="preserve">   HNS</w:t>
      </w:r>
    </w:p>
    <w:p w:rsidR="007E1E7B" w:rsidRDefault="007E1E7B" w:rsidP="007E1E7B">
      <w:pPr>
        <w:pStyle w:val="ListParagraph"/>
        <w:ind w:left="3600"/>
        <w:rPr>
          <w:b/>
          <w:sz w:val="32"/>
          <w:szCs w:val="32"/>
        </w:rPr>
      </w:pPr>
    </w:p>
    <w:p w:rsidR="007E1E7B" w:rsidRDefault="007E1E7B" w:rsidP="007E1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IT                                                       Management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BCA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B.Com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Bsc(IT)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BBA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PGDCA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MBA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sz w:val="32"/>
          <w:szCs w:val="32"/>
        </w:rPr>
      </w:pPr>
      <w:r>
        <w:rPr>
          <w:b/>
          <w:sz w:val="32"/>
          <w:szCs w:val="32"/>
        </w:rPr>
        <w:t>MSc(IT)</w:t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Note: if click IT page then detail of display in another page. And if user clicks management then detail of display in another page.</w:t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html code for framing project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8"/>
        <w:gridCol w:w="3268"/>
      </w:tblGrid>
      <w:tr w:rsidR="007E1E7B" w:rsidTr="00DA0153">
        <w:trPr>
          <w:gridAfter w:val="1"/>
          <w:wAfter w:w="3268" w:type="dxa"/>
          <w:trHeight w:val="64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Welcome to HNS</w:t>
            </w:r>
          </w:p>
        </w:tc>
      </w:tr>
      <w:tr w:rsidR="007E1E7B" w:rsidTr="00DA0153">
        <w:trPr>
          <w:trHeight w:val="645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7E1E7B">
            <w:pPr>
              <w:pStyle w:val="ListParagraph"/>
              <w:numPr>
                <w:ilvl w:val="0"/>
                <w:numId w:val="34"/>
              </w:numPr>
              <w:tabs>
                <w:tab w:val="left" w:pos="1710"/>
              </w:tabs>
              <w:suppressAutoHyphens/>
              <w:spacing w:after="0" w:line="100" w:lineRule="atLeast"/>
              <w:ind w:left="627" w:hanging="27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IT</w:t>
            </w:r>
          </w:p>
          <w:p w:rsidR="007E1E7B" w:rsidRDefault="007E1E7B" w:rsidP="007E1E7B">
            <w:pPr>
              <w:pStyle w:val="ListParagraph"/>
              <w:numPr>
                <w:ilvl w:val="0"/>
                <w:numId w:val="34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Management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BCA</w:t>
            </w:r>
          </w:p>
        </w:tc>
      </w:tr>
      <w:tr w:rsidR="007E1E7B" w:rsidTr="00DA0153">
        <w:trPr>
          <w:trHeight w:val="62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BSc.(IT)</w:t>
            </w:r>
          </w:p>
        </w:tc>
      </w:tr>
      <w:tr w:rsidR="007E1E7B" w:rsidTr="00DA0153">
        <w:trPr>
          <w:trHeight w:val="62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PGDCA</w:t>
            </w:r>
          </w:p>
        </w:tc>
      </w:tr>
      <w:tr w:rsidR="007E1E7B" w:rsidTr="00DA0153">
        <w:trPr>
          <w:trHeight w:val="645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MSc.(IT)</w:t>
            </w:r>
          </w:p>
        </w:tc>
      </w:tr>
    </w:tbl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Make project for Book detail. Select any categories and click on further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9"/>
        <w:gridCol w:w="4019"/>
      </w:tblGrid>
      <w:tr w:rsidR="007E1E7B" w:rsidTr="00DA0153">
        <w:trPr>
          <w:gridAfter w:val="1"/>
          <w:wAfter w:w="4019" w:type="dxa"/>
          <w:trHeight w:val="584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Books Categories</w:t>
            </w:r>
          </w:p>
        </w:tc>
      </w:tr>
      <w:tr w:rsidR="007E1E7B" w:rsidTr="00DA0153">
        <w:trPr>
          <w:trHeight w:val="60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Display image of related categories and information of table format.</w:t>
            </w:r>
          </w:p>
        </w:tc>
      </w:tr>
      <w:tr w:rsidR="007E1E7B" w:rsidTr="00DA0153">
        <w:trPr>
          <w:trHeight w:val="60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63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63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Image gallery.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5"/>
        <w:gridCol w:w="3068"/>
        <w:gridCol w:w="2422"/>
      </w:tblGrid>
      <w:tr w:rsidR="007E1E7B" w:rsidTr="00DA0153">
        <w:trPr>
          <w:trHeight w:val="453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Marquee</w:t>
            </w:r>
          </w:p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click on image gallery categories then its image display in both side.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 image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Move Marquee</w:t>
            </w: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image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36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Mahendi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71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P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a webpage to display information about mobile and its categories using frame or table.</w:t>
      </w: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t>Draw a web page to create home page in site.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69"/>
      </w:tblGrid>
      <w:tr w:rsidR="007E1E7B" w:rsidTr="00DA0153">
        <w:trPr>
          <w:trHeight w:val="71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lastRenderedPageBreak/>
              <w:t>Home page</w:t>
            </w:r>
          </w:p>
        </w:tc>
      </w:tr>
      <w:tr w:rsidR="007E1E7B" w:rsidTr="00DA0153">
        <w:trPr>
          <w:trHeight w:val="296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sz w:val="32"/>
                <w:szCs w:val="32"/>
              </w:rPr>
              <w:t>Details of HNS</w:t>
            </w:r>
          </w:p>
        </w:tc>
      </w:tr>
      <w:tr w:rsidR="007E1E7B" w:rsidTr="00DA0153">
        <w:trPr>
          <w:trHeight w:val="80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b/>
                <w:sz w:val="32"/>
                <w:szCs w:val="32"/>
              </w:rPr>
              <w:t>About us                              Contact us                         Feedback</w:t>
            </w: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ind w:left="1080"/>
        <w:rPr>
          <w:sz w:val="32"/>
          <w:szCs w:val="32"/>
        </w:rPr>
      </w:pPr>
    </w:p>
    <w:p w:rsidR="0068114D" w:rsidRPr="0068114D" w:rsidRDefault="0068114D" w:rsidP="0068114D">
      <w:pPr>
        <w:pStyle w:val="ListParagraph"/>
        <w:numPr>
          <w:ilvl w:val="0"/>
          <w:numId w:val="31"/>
        </w:num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 xml:space="preserve">Create admission form </w:t>
      </w:r>
    </w:p>
    <w:p w:rsidR="007E1E7B" w:rsidRDefault="0068114D" w:rsidP="007E1E7B">
      <w:pPr>
        <w:tabs>
          <w:tab w:val="left" w:pos="1710"/>
        </w:tabs>
        <w:rPr>
          <w:sz w:val="32"/>
          <w:szCs w:val="32"/>
        </w:rPr>
      </w:pPr>
      <w:r>
        <w:rPr>
          <w:noProof/>
          <w:sz w:val="32"/>
          <w:szCs w:val="32"/>
          <w:lang w:val="en-IN" w:eastAsia="en-IN" w:bidi="gu-IN"/>
        </w:rPr>
        <w:drawing>
          <wp:anchor distT="0" distB="0" distL="114300" distR="114300" simplePos="0" relativeHeight="251769856" behindDoc="1" locked="0" layoutInCell="1" allowOverlap="1" wp14:anchorId="4C7959BA" wp14:editId="66740305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5913120" cy="2712720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744" t="7394" r="43440" b="1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E7B">
        <w:rPr>
          <w:sz w:val="32"/>
          <w:szCs w:val="32"/>
        </w:rPr>
        <w:tab/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68114D" w:rsidRDefault="0068114D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68114D" w:rsidRDefault="006811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114D" w:rsidRDefault="0068114D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8) Create a Phonebook. Using Frameset.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3"/>
        <w:gridCol w:w="25"/>
        <w:gridCol w:w="3998"/>
      </w:tblGrid>
      <w:tr w:rsidR="007E1E7B" w:rsidTr="00DA0153">
        <w:trPr>
          <w:gridAfter w:val="2"/>
          <w:wAfter w:w="4023" w:type="dxa"/>
          <w:trHeight w:val="56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6"/>
                <w:szCs w:val="36"/>
              </w:rPr>
              <w:t>Phone Book</w:t>
            </w: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click any categories then it related department no and name should be display.</w:t>
            </w: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Police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Blood Bank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Railway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webpage for image gallery for computer instruments.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3"/>
        <w:gridCol w:w="25"/>
        <w:gridCol w:w="3998"/>
      </w:tblGrid>
      <w:tr w:rsidR="007E1E7B" w:rsidTr="00DA0153">
        <w:trPr>
          <w:gridAfter w:val="2"/>
          <w:wAfter w:w="4023" w:type="dxa"/>
          <w:trHeight w:val="56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6"/>
                <w:szCs w:val="36"/>
              </w:rPr>
              <w:t>Computer instruments</w:t>
            </w: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CPU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click any categories then it related to display images in table format in another form.</w:t>
            </w: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Printer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Laptop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 drive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P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Create a webpage for Advertisement of many products and different company.</w:t>
      </w: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i/>
          <w:sz w:val="32"/>
          <w:szCs w:val="32"/>
        </w:rPr>
      </w:pPr>
      <w:r>
        <w:rPr>
          <w:sz w:val="32"/>
          <w:szCs w:val="32"/>
        </w:rPr>
        <w:t>Create a webpage which display different visitable places of Rajkot.</w:t>
      </w:r>
    </w:p>
    <w:p w:rsidR="007E1E7B" w:rsidRDefault="007E1E7B" w:rsidP="0068114D">
      <w:pPr>
        <w:pStyle w:val="Subtitle"/>
        <w:numPr>
          <w:ilvl w:val="0"/>
          <w:numId w:val="38"/>
        </w:numPr>
        <w:suppressAutoHyphens/>
        <w:spacing w:after="200" w:line="276" w:lineRule="auto"/>
        <w:ind w:left="360" w:right="0" w:firstLine="66"/>
      </w:pPr>
      <w:r>
        <w:rPr>
          <w:rFonts w:ascii="Calibri" w:hAnsi="Calibri"/>
          <w:i/>
          <w:sz w:val="32"/>
          <w:szCs w:val="32"/>
        </w:rPr>
        <w:t>Create a webpage which contains images when user click on images according to details should be displayed. Images must be related to different countries.</w:t>
      </w:r>
    </w:p>
    <w:p w:rsidR="007E1E7B" w:rsidRDefault="007E1E7B" w:rsidP="007E1E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2"/>
        <w:gridCol w:w="1910"/>
        <w:gridCol w:w="1912"/>
        <w:gridCol w:w="1911"/>
        <w:gridCol w:w="1917"/>
      </w:tblGrid>
      <w:tr w:rsidR="007E1E7B" w:rsidTr="00DA0153">
        <w:trPr>
          <w:trHeight w:val="4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Image1</w:t>
            </w: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</w:pPr>
            <w:r>
              <w:rPr>
                <w:sz w:val="32"/>
                <w:szCs w:val="32"/>
              </w:rPr>
              <w:t>Image5</w:t>
            </w:r>
          </w:p>
        </w:tc>
      </w:tr>
    </w:tbl>
    <w:p w:rsidR="007E1E7B" w:rsidRDefault="007E1E7B" w:rsidP="007E1E7B">
      <w:pPr>
        <w:ind w:left="720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webpage to create signup form. When user click on the signup button then second form should be displayed which should having following details?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4248"/>
        <w:gridCol w:w="2790"/>
        <w:gridCol w:w="2880"/>
      </w:tblGrid>
      <w:tr w:rsidR="007E1E7B" w:rsidTr="007E1E7B">
        <w:trPr>
          <w:trHeight w:val="2198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Username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Password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Hobbies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Cities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Textbox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Textbox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Area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Checkbox</w:t>
            </w:r>
          </w:p>
          <w:p w:rsidR="007E1E7B" w:rsidRDefault="007E1E7B" w:rsidP="00DA0153">
            <w:r>
              <w:rPr>
                <w:sz w:val="32"/>
                <w:szCs w:val="32"/>
              </w:rPr>
              <w:t>Combo box</w:t>
            </w:r>
          </w:p>
        </w:tc>
      </w:tr>
      <w:tr w:rsidR="007E1E7B" w:rsidTr="007E1E7B">
        <w:trPr>
          <w:gridBefore w:val="1"/>
          <w:gridAfter w:val="1"/>
          <w:wBefore w:w="720" w:type="dxa"/>
          <w:wAfter w:w="2880" w:type="dxa"/>
          <w:trHeight w:val="1331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sz w:val="32"/>
                <w:szCs w:val="32"/>
              </w:rPr>
              <w:t>Sign up (button)</w:t>
            </w:r>
          </w:p>
        </w:tc>
      </w:tr>
    </w:tbl>
    <w:p w:rsidR="007E1E7B" w:rsidRDefault="007E1E7B" w:rsidP="007E1E7B">
      <w:pPr>
        <w:rPr>
          <w:sz w:val="32"/>
          <w:szCs w:val="32"/>
        </w:rPr>
      </w:pPr>
    </w:p>
    <w:p w:rsidR="007E1E7B" w:rsidRDefault="007E1E7B" w:rsidP="007E1E7B">
      <w:pPr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Manage dictionary according to A to Z alphabets on the base of hyperlink and apply required designing. For e.g. when you click on A then related words should be displayed.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Manage an application to check the username is </w:t>
      </w:r>
      <w:r>
        <w:rPr>
          <w:b/>
          <w:sz w:val="32"/>
          <w:szCs w:val="32"/>
        </w:rPr>
        <w:t>HNS</w:t>
      </w:r>
      <w:r>
        <w:rPr>
          <w:sz w:val="32"/>
          <w:szCs w:val="32"/>
        </w:rPr>
        <w:t xml:space="preserve"> and password must be greater than 7 letters.(Must Use JavaScript).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Write an html code using JavaScript to design a CALCULATOR and all the operations of calculator should be done using JavaScript.</w:t>
      </w:r>
    </w:p>
    <w:p w:rsidR="007E1E7B" w:rsidRDefault="007E1E7B">
      <w:pPr>
        <w:rPr>
          <w:rFonts w:ascii="Calibri" w:eastAsia="Calibri" w:hAnsi="Calibri"/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Write a code to create bank application in html using JavaScript as follows.</w:t>
      </w:r>
      <w:r>
        <w:rPr>
          <w:noProof/>
          <w:lang w:val="en-IN" w:eastAsia="en-IN" w:bidi="gu-IN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668020</wp:posOffset>
            </wp:positionV>
            <wp:extent cx="2342515" cy="2218690"/>
            <wp:effectExtent l="19050" t="0" r="635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40" t="8281" r="62469" b="2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1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pStyle w:val="ListParagraph"/>
        <w:ind w:left="0"/>
        <w:rPr>
          <w:sz w:val="32"/>
          <w:szCs w:val="32"/>
        </w:rPr>
      </w:pPr>
    </w:p>
    <w:p w:rsidR="00815333" w:rsidRPr="00815333" w:rsidRDefault="00815333" w:rsidP="00815333">
      <w:pPr>
        <w:pStyle w:val="ListParagraph"/>
        <w:suppressAutoHyphens/>
        <w:contextualSpacing w:val="0"/>
      </w:pPr>
    </w:p>
    <w:p w:rsidR="0068114D" w:rsidRDefault="0068114D">
      <w:pPr>
        <w:rPr>
          <w:rFonts w:ascii="Calibri" w:eastAsia="Calibri" w:hAnsi="Calibri"/>
          <w:sz w:val="32"/>
          <w:szCs w:val="32"/>
        </w:rPr>
      </w:pPr>
      <w:r>
        <w:rPr>
          <w:sz w:val="32"/>
          <w:szCs w:val="32"/>
        </w:rPr>
        <w:br w:type="page"/>
      </w:r>
    </w:p>
    <w:p w:rsidR="0068114D" w:rsidRDefault="0068114D" w:rsidP="007E1E7B">
      <w:pPr>
        <w:pStyle w:val="ListParagraph"/>
        <w:ind w:left="0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webpage for 7 wonders when user click on the image then details should be displayed of each image.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t xml:space="preserve">Create a Webpage for BCA Syllabus for all Semester.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9"/>
        <w:gridCol w:w="3809"/>
      </w:tblGrid>
      <w:tr w:rsidR="007E1E7B" w:rsidTr="00DA0153">
        <w:trPr>
          <w:gridAfter w:val="1"/>
          <w:wAfter w:w="3809" w:type="dxa"/>
          <w:trHeight w:val="63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BCA Syllabus</w:t>
            </w:r>
          </w:p>
        </w:tc>
      </w:tr>
      <w:tr w:rsidR="007E1E7B" w:rsidTr="00DA0153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Sem-1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user clicks on BCA sem-1 then display syllabus.</w:t>
            </w:r>
          </w:p>
        </w:tc>
      </w:tr>
      <w:tr w:rsidR="007E1E7B" w:rsidTr="00DA0153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Sem-2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Sem-3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Sem-4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Sem-5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Sem-6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68114D">
      <w:pPr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card gallery (birthday, marriage, special occasions, friendship day etc)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zoo which displays information about animals including its images.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different cakes, cookies and chocolates.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hotel (restaurant) which generates bill.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hostel information.</w:t>
      </w:r>
    </w:p>
    <w:p w:rsidR="007E1E7B" w:rsidRDefault="007E1E7B" w:rsidP="007E1E7B">
      <w:pPr>
        <w:pStyle w:val="ListParagraph"/>
        <w:spacing w:line="100" w:lineRule="atLeast"/>
        <w:ind w:left="0"/>
        <w:rPr>
          <w:sz w:val="32"/>
          <w:szCs w:val="32"/>
        </w:rPr>
      </w:pPr>
    </w:p>
    <w:p w:rsidR="007E1E7B" w:rsidRP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Create a website for school information.</w:t>
      </w:r>
    </w:p>
    <w:p w:rsidR="007E1E7B" w:rsidRP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multiplexes and display the screen wise information.</w:t>
      </w:r>
    </w:p>
    <w:p w:rsidR="007E1E7B" w:rsidRP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real estate agent which display information about available shop, land and flats with its location.</w:t>
      </w: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sports shop.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website for kid’s game zone.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bifurcate for indoor and outdoor game.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displaying any 10 states of India and its chief minister.</w:t>
      </w:r>
    </w:p>
    <w:p w:rsidR="007E1E7B" w:rsidRPr="0068114D" w:rsidRDefault="007E1E7B" w:rsidP="0068114D">
      <w:pPr>
        <w:spacing w:line="100" w:lineRule="atLeast"/>
        <w:rPr>
          <w:sz w:val="32"/>
          <w:szCs w:val="32"/>
        </w:rPr>
      </w:pPr>
    </w:p>
    <w:p w:rsidR="007E1E7B" w:rsidRDefault="007E1E7B" w:rsidP="0068114D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 page for student details as follows.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16"/>
        <w:gridCol w:w="1560"/>
        <w:gridCol w:w="1701"/>
      </w:tblGrid>
      <w:tr w:rsidR="007E1E7B" w:rsidTr="0068114D">
        <w:trPr>
          <w:gridAfter w:val="1"/>
          <w:wAfter w:w="1701" w:type="dxa"/>
          <w:trHeight w:val="34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</w:p>
        </w:tc>
      </w:tr>
      <w:tr w:rsidR="007E1E7B" w:rsidTr="0068114D">
        <w:trPr>
          <w:gridAfter w:val="1"/>
          <w:wAfter w:w="1701" w:type="dxa"/>
          <w:trHeight w:val="54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Name</w:t>
            </w:r>
          </w:p>
        </w:tc>
      </w:tr>
      <w:tr w:rsidR="007E1E7B" w:rsidTr="0068114D">
        <w:trPr>
          <w:trHeight w:val="5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4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3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Nirmal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7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Dherya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</w:tbl>
    <w:p w:rsidR="0068114D" w:rsidRDefault="0068114D" w:rsidP="007E1E7B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68114D" w:rsidRDefault="006811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1E7B" w:rsidRDefault="007E1E7B" w:rsidP="007E1E7B">
      <w:pPr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0"/>
        <w:gridCol w:w="71"/>
        <w:gridCol w:w="1322"/>
      </w:tblGrid>
      <w:tr w:rsidR="0068114D" w:rsidTr="009D2664">
        <w:trPr>
          <w:gridAfter w:val="1"/>
          <w:wAfter w:w="1322" w:type="dxa"/>
          <w:trHeight w:val="271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Mark Sheet</w:t>
            </w:r>
          </w:p>
        </w:tc>
      </w:tr>
      <w:tr w:rsidR="0068114D" w:rsidTr="009D2664">
        <w:trPr>
          <w:trHeight w:val="3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Shreya</w:t>
            </w:r>
          </w:p>
        </w:tc>
      </w:tr>
      <w:tr w:rsidR="0068114D" w:rsidTr="009D2664">
        <w:trPr>
          <w:trHeight w:val="3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Marks</w:t>
            </w:r>
          </w:p>
        </w:tc>
      </w:tr>
      <w:tr w:rsidR="0068114D" w:rsidTr="009D2664">
        <w:trPr>
          <w:trHeight w:val="5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Cpp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60</w:t>
            </w:r>
          </w:p>
        </w:tc>
      </w:tr>
      <w:tr w:rsidR="0068114D" w:rsidTr="009D2664">
        <w:trPr>
          <w:trHeight w:val="42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Php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70</w:t>
            </w:r>
          </w:p>
        </w:tc>
      </w:tr>
      <w:tr w:rsidR="0068114D" w:rsidTr="009D2664">
        <w:trPr>
          <w:trHeight w:val="45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Java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90</w:t>
            </w:r>
          </w:p>
        </w:tc>
      </w:tr>
    </w:tbl>
    <w:p w:rsidR="0068114D" w:rsidRPr="0068114D" w:rsidRDefault="0068114D" w:rsidP="0068114D">
      <w:pPr>
        <w:spacing w:line="100" w:lineRule="atLeast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 page for cloth store.</w:t>
      </w:r>
    </w:p>
    <w:tbl>
      <w:tblPr>
        <w:tblW w:w="0" w:type="auto"/>
        <w:tblInd w:w="930" w:type="dxa"/>
        <w:tblLayout w:type="fixed"/>
        <w:tblLook w:val="0000" w:firstRow="0" w:lastRow="0" w:firstColumn="0" w:lastColumn="0" w:noHBand="0" w:noVBand="0"/>
      </w:tblPr>
      <w:tblGrid>
        <w:gridCol w:w="2025"/>
        <w:gridCol w:w="6698"/>
      </w:tblGrid>
      <w:tr w:rsidR="007E1E7B" w:rsidTr="00DA0153">
        <w:trPr>
          <w:trHeight w:val="803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r>
              <w:rPr>
                <w:sz w:val="32"/>
                <w:szCs w:val="32"/>
              </w:rPr>
              <w:t>When user clicks on category its related images should displayed in table format with its information(name,price)</w:t>
            </w:r>
          </w:p>
        </w:tc>
      </w:tr>
      <w:tr w:rsidR="007E1E7B" w:rsidTr="00DA0153">
        <w:trPr>
          <w:trHeight w:val="97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</w:t>
            </w: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139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</w:t>
            </w: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40"/>
        </w:numPr>
        <w:suppressAutoHyphens/>
        <w:spacing w:line="100" w:lineRule="atLeast"/>
        <w:contextualSpacing w:val="0"/>
      </w:pPr>
      <w:r>
        <w:rPr>
          <w:sz w:val="32"/>
          <w:szCs w:val="32"/>
        </w:rPr>
        <w:t>Create a website for cultural activities of some states with information and images(ex Gujarat-garba).</w:t>
      </w:r>
    </w:p>
    <w:p w:rsidR="0007089E" w:rsidRPr="00B867B6" w:rsidRDefault="0007089E" w:rsidP="00C305E3"/>
    <w:sectPr w:rsidR="0007089E" w:rsidRPr="00B867B6" w:rsidSect="008A22B8">
      <w:headerReference w:type="default" r:id="rId10"/>
      <w:footerReference w:type="even" r:id="rId11"/>
      <w:footerReference w:type="default" r:id="rId12"/>
      <w:pgSz w:w="12240" w:h="15840" w:code="1"/>
      <w:pgMar w:top="720" w:right="720" w:bottom="360" w:left="720" w:header="720" w:footer="720" w:gutter="0"/>
      <w:pgBorders w:offsetFrom="page">
        <w:top w:val="double" w:sz="6" w:space="24" w:color="auto" w:shadow="1"/>
        <w:left w:val="double" w:sz="6" w:space="24" w:color="auto" w:shadow="1"/>
        <w:bottom w:val="double" w:sz="6" w:space="24" w:color="auto" w:shadow="1"/>
        <w:right w:val="doub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F0" w:rsidRDefault="00B348F0">
      <w:r>
        <w:separator/>
      </w:r>
    </w:p>
  </w:endnote>
  <w:endnote w:type="continuationSeparator" w:id="0">
    <w:p w:rsidR="00B348F0" w:rsidRDefault="00B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ligraphic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bess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238">
      <w:rPr>
        <w:rStyle w:val="PageNumber"/>
        <w:noProof/>
      </w:rPr>
      <w:t>7</w: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  <w:rPr>
        <w:rFonts w:ascii="Palatino Linotype" w:hAnsi="Palatino Linotype"/>
        <w:b/>
        <w:i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Shree</w:t>
        </w:r>
      </w:smartTag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H.N.Shukla</w:t>
        </w:r>
      </w:smartTag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Palatino Linotype" w:hAnsi="Palatino Linotype"/>
            <w:b/>
            <w:i/>
            <w:sz w:val="28"/>
            <w:szCs w:val="28"/>
          </w:rPr>
          <w:t>College</w:t>
        </w:r>
      </w:smartTag>
    </w:smartTag>
    <w:r>
      <w:rPr>
        <w:rFonts w:ascii="Palatino Linotype" w:hAnsi="Palatino Linotype"/>
        <w:b/>
        <w:i/>
        <w:sz w:val="28"/>
        <w:szCs w:val="28"/>
      </w:rPr>
      <w:t xml:space="preserve"> of I.T &amp; Management</w:t>
    </w:r>
    <w:r>
      <w:rPr>
        <w:rFonts w:ascii="Palatino Linotype" w:hAnsi="Palatino Linotype"/>
        <w:b/>
        <w:i/>
        <w:sz w:val="28"/>
        <w:szCs w:val="28"/>
      </w:rPr>
      <w:tab/>
      <w:t xml:space="preserve">                          ”Sky is the Limit”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F0" w:rsidRDefault="00B348F0">
      <w:r>
        <w:separator/>
      </w:r>
    </w:p>
  </w:footnote>
  <w:footnote w:type="continuationSeparator" w:id="0">
    <w:p w:rsidR="00B348F0" w:rsidRDefault="00B3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CF4794" w:rsidP="00E21454">
    <w:pPr>
      <w:pStyle w:val="Subtitle"/>
      <w:ind w:firstLine="0"/>
      <w:rPr>
        <w:rFonts w:ascii="Abbess" w:hAnsi="Abbess"/>
      </w:rPr>
    </w:pPr>
    <w:r>
      <w:rPr>
        <w:rFonts w:ascii="Abbess" w:hAnsi="Abbess"/>
        <w:sz w:val="36"/>
      </w:rPr>
      <w:t xml:space="preserve"> SHREE H. </w:t>
    </w:r>
    <w:smartTag w:uri="urn:schemas-microsoft-com:office:smarttags" w:element="PlaceName">
      <w:r>
        <w:rPr>
          <w:rFonts w:ascii="Abbess" w:hAnsi="Abbess"/>
          <w:sz w:val="36"/>
        </w:rPr>
        <w:t>N.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Name">
      <w:r>
        <w:rPr>
          <w:rFonts w:ascii="Abbess" w:hAnsi="Abbess"/>
          <w:sz w:val="36"/>
        </w:rPr>
        <w:t>SHUKLA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Type">
      <w:r>
        <w:rPr>
          <w:rFonts w:ascii="Abbess" w:hAnsi="Abbess"/>
          <w:sz w:val="36"/>
        </w:rPr>
        <w:t>COLLEGE</w:t>
      </w:r>
    </w:smartTag>
    <w:r>
      <w:rPr>
        <w:rFonts w:ascii="Abbess" w:hAnsi="Abbess"/>
        <w:sz w:val="36"/>
      </w:rPr>
      <w:t xml:space="preserve"> OF I.T. &amp; MGMT.</w:t>
    </w:r>
    <w:r w:rsidR="00CA4AC4" w:rsidRPr="00CA4AC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CF4794" w:rsidRDefault="00CA4AC4" w:rsidP="00E21454">
    <w:pPr>
      <w:pStyle w:val="Subtitle"/>
      <w:ind w:left="2880"/>
      <w:rPr>
        <w:rFonts w:ascii="Abbess" w:hAnsi="Abbess" w:cs="Arial"/>
        <w:sz w:val="20"/>
      </w:rPr>
    </w:pPr>
    <w:r>
      <w:rPr>
        <w:rFonts w:ascii="Abbess" w:hAnsi="Abbess" w:cs="Arial"/>
        <w:noProof/>
        <w:sz w:val="20"/>
        <w:lang w:val="en-IN" w:eastAsia="en-IN" w:bidi="gu-I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-1349375</wp:posOffset>
          </wp:positionV>
          <wp:extent cx="1276350" cy="1047750"/>
          <wp:effectExtent l="19050" t="0" r="0" b="0"/>
          <wp:wrapSquare wrapText="bothSides"/>
          <wp:docPr id="10" name="Picture 6" descr="C:\Users\pc1\Desktop\h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c1\Desktop\hn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794">
      <w:rPr>
        <w:rFonts w:ascii="Abbess" w:hAnsi="Abbess" w:cs="Arial"/>
        <w:sz w:val="20"/>
      </w:rPr>
      <w:t>(AFFILIATED TO SAURASHTRA UNIVERSITY)</w:t>
    </w:r>
  </w:p>
  <w:p w:rsidR="00CF4794" w:rsidRDefault="00CF4794" w:rsidP="00E21454">
    <w:pPr>
      <w:pStyle w:val="Subtitle"/>
      <w:ind w:left="2880"/>
      <w:rPr>
        <w:rFonts w:ascii="Abbess" w:hAnsi="Abbess" w:cs="Arial"/>
        <w:sz w:val="20"/>
      </w:rPr>
    </w:pPr>
  </w:p>
  <w:p w:rsidR="00CF4794" w:rsidRDefault="00815333" w:rsidP="00E21454">
    <w:pPr>
      <w:rPr>
        <w:rFonts w:ascii="Arial" w:hAnsi="Arial" w:cs="Arial"/>
        <w:b/>
        <w:bCs/>
      </w:rPr>
    </w:pPr>
    <w:r>
      <w:rPr>
        <w:rFonts w:ascii="Abbess" w:hAnsi="Abbess"/>
        <w:noProof/>
        <w:sz w:val="20"/>
        <w:lang w:val="en-IN" w:eastAsia="en-IN" w:bidi="gu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24130</wp:posOffset>
              </wp:positionV>
              <wp:extent cx="0" cy="876300"/>
              <wp:effectExtent l="57150" t="64770" r="57150" b="590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2063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9pt" to="30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" strokeweight="1.5pt">
              <v:stroke startarrow="oval" endarrow="oval"/>
            </v:line>
          </w:pict>
        </mc:Fallback>
      </mc:AlternateContent>
    </w:r>
    <w:r w:rsidR="005001AC">
      <w:rPr>
        <w:rFonts w:ascii="Arial" w:hAnsi="Arial" w:cs="Arial"/>
        <w:b/>
        <w:bCs/>
      </w:rPr>
      <w:t xml:space="preserve">2 – Vaishalinagar </w:t>
    </w:r>
    <w:r w:rsidR="005001AC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5001AC">
      <w:rPr>
        <w:rFonts w:ascii="Arial" w:hAnsi="Arial" w:cs="Arial"/>
        <w:b/>
        <w:bCs/>
      </w:rPr>
      <w:t>3</w:t>
    </w:r>
    <w:r w:rsidR="00CF4794">
      <w:rPr>
        <w:rFonts w:ascii="Arial" w:hAnsi="Arial" w:cs="Arial"/>
        <w:b/>
        <w:bCs/>
      </w:rPr>
      <w:t xml:space="preserve"> – Vaishalinagar </w:t>
    </w:r>
  </w:p>
  <w:p w:rsidR="00CF4794" w:rsidRDefault="005001AC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Nr. Amrapali Railway Crossing</w:t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  <w:t>Nr. Amrap</w:t>
    </w:r>
    <w:r w:rsidR="00C6288D">
      <w:rPr>
        <w:rFonts w:ascii="Arial" w:hAnsi="Arial" w:cs="Arial"/>
        <w:b/>
        <w:bCs/>
      </w:rPr>
      <w:t>ali Railway Crossing</w:t>
    </w:r>
  </w:p>
  <w:p w:rsidR="00CF4794" w:rsidRDefault="005001AC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Raiya Road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  <w:t>Raiya Road</w:t>
    </w:r>
  </w:p>
  <w:p w:rsidR="00CF4794" w:rsidRDefault="00CF4794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Rajkot - 360001</w:t>
    </w:r>
  </w:p>
  <w:p w:rsidR="00CF4794" w:rsidRDefault="00CF4794" w:rsidP="00E21454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CF4794" w:rsidRDefault="00CF4794" w:rsidP="00E21454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CF4794" w:rsidRDefault="00CF4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BD10298_"/>
      </v:shape>
    </w:pict>
  </w:numPicBullet>
  <w:abstractNum w:abstractNumId="0">
    <w:nsid w:val="FFFFFF89"/>
    <w:multiLevelType w:val="singleLevel"/>
    <w:tmpl w:val="EC96B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C34E0618"/>
    <w:name w:val="WWNum16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9"/>
    <w:lvl w:ilvl="0">
      <w:start w:val="22"/>
      <w:numFmt w:val="decimal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13D4110"/>
    <w:multiLevelType w:val="hybridMultilevel"/>
    <w:tmpl w:val="64DC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B6EE3"/>
    <w:multiLevelType w:val="hybridMultilevel"/>
    <w:tmpl w:val="3B80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A07D7"/>
    <w:multiLevelType w:val="hybridMultilevel"/>
    <w:tmpl w:val="6F245B48"/>
    <w:lvl w:ilvl="0" w:tplc="8024426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F671F"/>
    <w:multiLevelType w:val="hybridMultilevel"/>
    <w:tmpl w:val="4D565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38678D"/>
    <w:multiLevelType w:val="hybridMultilevel"/>
    <w:tmpl w:val="EBA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33940"/>
    <w:multiLevelType w:val="hybridMultilevel"/>
    <w:tmpl w:val="99248C6A"/>
    <w:lvl w:ilvl="0" w:tplc="2C96F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E4CDE"/>
    <w:multiLevelType w:val="hybridMultilevel"/>
    <w:tmpl w:val="226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85BD4"/>
    <w:multiLevelType w:val="hybridMultilevel"/>
    <w:tmpl w:val="EEDE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D50A6"/>
    <w:multiLevelType w:val="hybridMultilevel"/>
    <w:tmpl w:val="39FCFD82"/>
    <w:lvl w:ilvl="0" w:tplc="78E8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F13F3"/>
    <w:multiLevelType w:val="hybridMultilevel"/>
    <w:tmpl w:val="84F0602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F17B0"/>
    <w:multiLevelType w:val="hybridMultilevel"/>
    <w:tmpl w:val="AA0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153D"/>
    <w:multiLevelType w:val="hybridMultilevel"/>
    <w:tmpl w:val="1890B168"/>
    <w:lvl w:ilvl="0" w:tplc="755E0A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55E32"/>
    <w:multiLevelType w:val="hybridMultilevel"/>
    <w:tmpl w:val="F4980014"/>
    <w:lvl w:ilvl="0" w:tplc="2B560360">
      <w:start w:val="22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116A1"/>
    <w:multiLevelType w:val="hybridMultilevel"/>
    <w:tmpl w:val="BBFC4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292F05"/>
    <w:multiLevelType w:val="hybridMultilevel"/>
    <w:tmpl w:val="65864BE2"/>
    <w:lvl w:ilvl="0" w:tplc="8A32490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11307"/>
    <w:multiLevelType w:val="hybridMultilevel"/>
    <w:tmpl w:val="61DA6DB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5561"/>
    <w:multiLevelType w:val="hybridMultilevel"/>
    <w:tmpl w:val="519C53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6089B"/>
    <w:multiLevelType w:val="hybridMultilevel"/>
    <w:tmpl w:val="15525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143BB"/>
    <w:multiLevelType w:val="hybridMultilevel"/>
    <w:tmpl w:val="C6D0A0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06BBA"/>
    <w:multiLevelType w:val="hybridMultilevel"/>
    <w:tmpl w:val="70420798"/>
    <w:lvl w:ilvl="0" w:tplc="F7F62D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3CA"/>
    <w:multiLevelType w:val="hybridMultilevel"/>
    <w:tmpl w:val="86F8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33683"/>
    <w:multiLevelType w:val="hybridMultilevel"/>
    <w:tmpl w:val="A028B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47EF5"/>
    <w:multiLevelType w:val="hybridMultilevel"/>
    <w:tmpl w:val="A3EADF9E"/>
    <w:lvl w:ilvl="0" w:tplc="BBF4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11B92"/>
    <w:multiLevelType w:val="multilevel"/>
    <w:tmpl w:val="B85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229B7"/>
    <w:multiLevelType w:val="hybridMultilevel"/>
    <w:tmpl w:val="3950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31A89"/>
    <w:multiLevelType w:val="hybridMultilevel"/>
    <w:tmpl w:val="FF22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5875"/>
    <w:multiLevelType w:val="hybridMultilevel"/>
    <w:tmpl w:val="8F8A3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E24C6"/>
    <w:multiLevelType w:val="hybridMultilevel"/>
    <w:tmpl w:val="097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1751A"/>
    <w:multiLevelType w:val="hybridMultilevel"/>
    <w:tmpl w:val="5F828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765738"/>
    <w:multiLevelType w:val="hybridMultilevel"/>
    <w:tmpl w:val="F8F4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7"/>
  </w:num>
  <w:num w:numId="5">
    <w:abstractNumId w:val="32"/>
  </w:num>
  <w:num w:numId="6">
    <w:abstractNumId w:val="40"/>
  </w:num>
  <w:num w:numId="7">
    <w:abstractNumId w:val="31"/>
  </w:num>
  <w:num w:numId="8">
    <w:abstractNumId w:val="39"/>
  </w:num>
  <w:num w:numId="9">
    <w:abstractNumId w:val="12"/>
  </w:num>
  <w:num w:numId="10">
    <w:abstractNumId w:val="24"/>
  </w:num>
  <w:num w:numId="11">
    <w:abstractNumId w:val="21"/>
  </w:num>
  <w:num w:numId="12">
    <w:abstractNumId w:val="38"/>
  </w:num>
  <w:num w:numId="13">
    <w:abstractNumId w:val="17"/>
  </w:num>
  <w:num w:numId="14">
    <w:abstractNumId w:val="15"/>
  </w:num>
  <w:num w:numId="15">
    <w:abstractNumId w:val="14"/>
  </w:num>
  <w:num w:numId="16">
    <w:abstractNumId w:val="26"/>
  </w:num>
  <w:num w:numId="17">
    <w:abstractNumId w:val="18"/>
  </w:num>
  <w:num w:numId="18">
    <w:abstractNumId w:val="20"/>
  </w:num>
  <w:num w:numId="19">
    <w:abstractNumId w:val="23"/>
  </w:num>
  <w:num w:numId="20">
    <w:abstractNumId w:val="16"/>
  </w:num>
  <w:num w:numId="21">
    <w:abstractNumId w:val="22"/>
  </w:num>
  <w:num w:numId="22">
    <w:abstractNumId w:val="29"/>
  </w:num>
  <w:num w:numId="23">
    <w:abstractNumId w:val="28"/>
  </w:num>
  <w:num w:numId="24">
    <w:abstractNumId w:val="11"/>
  </w:num>
  <w:num w:numId="25">
    <w:abstractNumId w:val="36"/>
  </w:num>
  <w:num w:numId="26">
    <w:abstractNumId w:val="37"/>
  </w:num>
  <w:num w:numId="27">
    <w:abstractNumId w:val="33"/>
  </w:num>
  <w:num w:numId="28">
    <w:abstractNumId w:val="19"/>
  </w:num>
  <w:num w:numId="29">
    <w:abstractNumId w:val="30"/>
  </w:num>
  <w:num w:numId="30">
    <w:abstractNumId w:val="35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7"/>
    <w:rsid w:val="00002A74"/>
    <w:rsid w:val="00014778"/>
    <w:rsid w:val="00017584"/>
    <w:rsid w:val="00017A5B"/>
    <w:rsid w:val="00020F86"/>
    <w:rsid w:val="00030616"/>
    <w:rsid w:val="00035A1E"/>
    <w:rsid w:val="0004726D"/>
    <w:rsid w:val="0004748F"/>
    <w:rsid w:val="000477FC"/>
    <w:rsid w:val="00051B7B"/>
    <w:rsid w:val="00052180"/>
    <w:rsid w:val="00065061"/>
    <w:rsid w:val="0007089E"/>
    <w:rsid w:val="00071052"/>
    <w:rsid w:val="00077C15"/>
    <w:rsid w:val="00080D00"/>
    <w:rsid w:val="000817A6"/>
    <w:rsid w:val="000A2C2A"/>
    <w:rsid w:val="000B0608"/>
    <w:rsid w:val="000B7EEB"/>
    <w:rsid w:val="000C19ED"/>
    <w:rsid w:val="000D0771"/>
    <w:rsid w:val="000E0B26"/>
    <w:rsid w:val="000E2757"/>
    <w:rsid w:val="000E3AD7"/>
    <w:rsid w:val="00121CDA"/>
    <w:rsid w:val="001226C7"/>
    <w:rsid w:val="001262DC"/>
    <w:rsid w:val="001270DE"/>
    <w:rsid w:val="0012782B"/>
    <w:rsid w:val="001343DD"/>
    <w:rsid w:val="0016028C"/>
    <w:rsid w:val="00161D5B"/>
    <w:rsid w:val="0016625C"/>
    <w:rsid w:val="00170D9F"/>
    <w:rsid w:val="001931B6"/>
    <w:rsid w:val="001950F1"/>
    <w:rsid w:val="0019610C"/>
    <w:rsid w:val="001A15E3"/>
    <w:rsid w:val="001A213C"/>
    <w:rsid w:val="001A3CA0"/>
    <w:rsid w:val="001A43EF"/>
    <w:rsid w:val="001A5010"/>
    <w:rsid w:val="001A54CE"/>
    <w:rsid w:val="001A681F"/>
    <w:rsid w:val="001D16AA"/>
    <w:rsid w:val="001E1619"/>
    <w:rsid w:val="001E496E"/>
    <w:rsid w:val="001E7B39"/>
    <w:rsid w:val="00204B1B"/>
    <w:rsid w:val="00205BBB"/>
    <w:rsid w:val="002075A4"/>
    <w:rsid w:val="002109E3"/>
    <w:rsid w:val="00221106"/>
    <w:rsid w:val="0022493E"/>
    <w:rsid w:val="00224FA0"/>
    <w:rsid w:val="002540FD"/>
    <w:rsid w:val="00255B5B"/>
    <w:rsid w:val="00260921"/>
    <w:rsid w:val="00263169"/>
    <w:rsid w:val="00271E4F"/>
    <w:rsid w:val="00271FAA"/>
    <w:rsid w:val="00275CFD"/>
    <w:rsid w:val="002763DF"/>
    <w:rsid w:val="002847E9"/>
    <w:rsid w:val="002876DA"/>
    <w:rsid w:val="00290093"/>
    <w:rsid w:val="00291F17"/>
    <w:rsid w:val="002964A6"/>
    <w:rsid w:val="002A5E3B"/>
    <w:rsid w:val="002B1090"/>
    <w:rsid w:val="002B50C9"/>
    <w:rsid w:val="002B6D29"/>
    <w:rsid w:val="002C77E4"/>
    <w:rsid w:val="002D1927"/>
    <w:rsid w:val="002E0A1C"/>
    <w:rsid w:val="002E60E1"/>
    <w:rsid w:val="002E6F45"/>
    <w:rsid w:val="002F02B5"/>
    <w:rsid w:val="002F093C"/>
    <w:rsid w:val="002F4A64"/>
    <w:rsid w:val="002F78DA"/>
    <w:rsid w:val="002F7C98"/>
    <w:rsid w:val="00305038"/>
    <w:rsid w:val="00316092"/>
    <w:rsid w:val="0032543C"/>
    <w:rsid w:val="0033301E"/>
    <w:rsid w:val="00334CE5"/>
    <w:rsid w:val="00340D75"/>
    <w:rsid w:val="00350988"/>
    <w:rsid w:val="00361E3E"/>
    <w:rsid w:val="0037086C"/>
    <w:rsid w:val="003739AA"/>
    <w:rsid w:val="00373A37"/>
    <w:rsid w:val="00376F96"/>
    <w:rsid w:val="00380AAC"/>
    <w:rsid w:val="00384A0A"/>
    <w:rsid w:val="00385C36"/>
    <w:rsid w:val="00387785"/>
    <w:rsid w:val="003912F4"/>
    <w:rsid w:val="00391D8C"/>
    <w:rsid w:val="003923F3"/>
    <w:rsid w:val="00393ED2"/>
    <w:rsid w:val="003A231A"/>
    <w:rsid w:val="003A5B52"/>
    <w:rsid w:val="003B1CC9"/>
    <w:rsid w:val="003C2B2D"/>
    <w:rsid w:val="003D06DE"/>
    <w:rsid w:val="003F2FCC"/>
    <w:rsid w:val="003F5AD6"/>
    <w:rsid w:val="00401CC3"/>
    <w:rsid w:val="00420238"/>
    <w:rsid w:val="00434FB1"/>
    <w:rsid w:val="0043566B"/>
    <w:rsid w:val="00445911"/>
    <w:rsid w:val="00454A9E"/>
    <w:rsid w:val="0046302F"/>
    <w:rsid w:val="0046721B"/>
    <w:rsid w:val="00473BE8"/>
    <w:rsid w:val="00475580"/>
    <w:rsid w:val="00491856"/>
    <w:rsid w:val="004918DF"/>
    <w:rsid w:val="004957E6"/>
    <w:rsid w:val="00497693"/>
    <w:rsid w:val="004A22CE"/>
    <w:rsid w:val="004A585B"/>
    <w:rsid w:val="004D7CE4"/>
    <w:rsid w:val="004E4635"/>
    <w:rsid w:val="004F2034"/>
    <w:rsid w:val="004F2AA6"/>
    <w:rsid w:val="005001AC"/>
    <w:rsid w:val="00501634"/>
    <w:rsid w:val="00501C46"/>
    <w:rsid w:val="00503CF5"/>
    <w:rsid w:val="00515EE5"/>
    <w:rsid w:val="0052628F"/>
    <w:rsid w:val="00526F6A"/>
    <w:rsid w:val="00547579"/>
    <w:rsid w:val="0055106A"/>
    <w:rsid w:val="005528DE"/>
    <w:rsid w:val="00564EC9"/>
    <w:rsid w:val="005650DC"/>
    <w:rsid w:val="0057702C"/>
    <w:rsid w:val="00586B98"/>
    <w:rsid w:val="00591953"/>
    <w:rsid w:val="00592957"/>
    <w:rsid w:val="005A609A"/>
    <w:rsid w:val="005A6144"/>
    <w:rsid w:val="005A791F"/>
    <w:rsid w:val="005D1612"/>
    <w:rsid w:val="005D597F"/>
    <w:rsid w:val="005D754D"/>
    <w:rsid w:val="005F4B93"/>
    <w:rsid w:val="006117FD"/>
    <w:rsid w:val="00617050"/>
    <w:rsid w:val="00617E5E"/>
    <w:rsid w:val="006240B5"/>
    <w:rsid w:val="00624816"/>
    <w:rsid w:val="00624B3C"/>
    <w:rsid w:val="00647A21"/>
    <w:rsid w:val="00654151"/>
    <w:rsid w:val="006556BB"/>
    <w:rsid w:val="00655A5C"/>
    <w:rsid w:val="00660602"/>
    <w:rsid w:val="006667C1"/>
    <w:rsid w:val="006729BD"/>
    <w:rsid w:val="006804FA"/>
    <w:rsid w:val="0068114D"/>
    <w:rsid w:val="00685203"/>
    <w:rsid w:val="006A3192"/>
    <w:rsid w:val="006B0BA1"/>
    <w:rsid w:val="006B4506"/>
    <w:rsid w:val="006B4604"/>
    <w:rsid w:val="006B6F3B"/>
    <w:rsid w:val="006B7C9D"/>
    <w:rsid w:val="006C658D"/>
    <w:rsid w:val="006D4911"/>
    <w:rsid w:val="006D552F"/>
    <w:rsid w:val="006E0094"/>
    <w:rsid w:val="006E249E"/>
    <w:rsid w:val="006F1A57"/>
    <w:rsid w:val="006F5682"/>
    <w:rsid w:val="007019EA"/>
    <w:rsid w:val="00704DFB"/>
    <w:rsid w:val="00714B44"/>
    <w:rsid w:val="0071650D"/>
    <w:rsid w:val="007169C3"/>
    <w:rsid w:val="007259AD"/>
    <w:rsid w:val="00731DCF"/>
    <w:rsid w:val="0073334D"/>
    <w:rsid w:val="0075150F"/>
    <w:rsid w:val="00754273"/>
    <w:rsid w:val="007547D7"/>
    <w:rsid w:val="00754D36"/>
    <w:rsid w:val="00777578"/>
    <w:rsid w:val="00785DA3"/>
    <w:rsid w:val="00790751"/>
    <w:rsid w:val="007920D4"/>
    <w:rsid w:val="00797F3C"/>
    <w:rsid w:val="007A3F78"/>
    <w:rsid w:val="007B2B1E"/>
    <w:rsid w:val="007B763F"/>
    <w:rsid w:val="007C3602"/>
    <w:rsid w:val="007D46F4"/>
    <w:rsid w:val="007D5D3A"/>
    <w:rsid w:val="007D6EE8"/>
    <w:rsid w:val="007E1E7B"/>
    <w:rsid w:val="007E4784"/>
    <w:rsid w:val="007F0106"/>
    <w:rsid w:val="007F3833"/>
    <w:rsid w:val="00800627"/>
    <w:rsid w:val="008106B4"/>
    <w:rsid w:val="00811102"/>
    <w:rsid w:val="00815333"/>
    <w:rsid w:val="00816A4D"/>
    <w:rsid w:val="00834402"/>
    <w:rsid w:val="008400D2"/>
    <w:rsid w:val="00842333"/>
    <w:rsid w:val="00860F69"/>
    <w:rsid w:val="00862DD3"/>
    <w:rsid w:val="008641B1"/>
    <w:rsid w:val="00871C19"/>
    <w:rsid w:val="0087355E"/>
    <w:rsid w:val="008801B1"/>
    <w:rsid w:val="008802C0"/>
    <w:rsid w:val="00886684"/>
    <w:rsid w:val="00894DE6"/>
    <w:rsid w:val="00896BF3"/>
    <w:rsid w:val="008A10D7"/>
    <w:rsid w:val="008A22B8"/>
    <w:rsid w:val="008A7E88"/>
    <w:rsid w:val="008B7F81"/>
    <w:rsid w:val="008C084B"/>
    <w:rsid w:val="008C53B6"/>
    <w:rsid w:val="008C6B3C"/>
    <w:rsid w:val="008D406A"/>
    <w:rsid w:val="008E42B5"/>
    <w:rsid w:val="008F03C0"/>
    <w:rsid w:val="008F5A78"/>
    <w:rsid w:val="008F647B"/>
    <w:rsid w:val="0091642F"/>
    <w:rsid w:val="0092727B"/>
    <w:rsid w:val="00931E12"/>
    <w:rsid w:val="00933D98"/>
    <w:rsid w:val="00936A30"/>
    <w:rsid w:val="0094274F"/>
    <w:rsid w:val="0094749A"/>
    <w:rsid w:val="00953D2C"/>
    <w:rsid w:val="009623C6"/>
    <w:rsid w:val="00963837"/>
    <w:rsid w:val="00964B68"/>
    <w:rsid w:val="00966323"/>
    <w:rsid w:val="00972D43"/>
    <w:rsid w:val="009738F2"/>
    <w:rsid w:val="00981FF6"/>
    <w:rsid w:val="0098510B"/>
    <w:rsid w:val="0098526E"/>
    <w:rsid w:val="009A0B93"/>
    <w:rsid w:val="009B230F"/>
    <w:rsid w:val="009C6B3B"/>
    <w:rsid w:val="009C7287"/>
    <w:rsid w:val="009D12A8"/>
    <w:rsid w:val="009E1FD1"/>
    <w:rsid w:val="00A03934"/>
    <w:rsid w:val="00A05C25"/>
    <w:rsid w:val="00A23DA4"/>
    <w:rsid w:val="00A32821"/>
    <w:rsid w:val="00A43EB8"/>
    <w:rsid w:val="00A51815"/>
    <w:rsid w:val="00A5551F"/>
    <w:rsid w:val="00A70354"/>
    <w:rsid w:val="00A715B9"/>
    <w:rsid w:val="00A71BA2"/>
    <w:rsid w:val="00A72A8E"/>
    <w:rsid w:val="00A77839"/>
    <w:rsid w:val="00A815AD"/>
    <w:rsid w:val="00A918E5"/>
    <w:rsid w:val="00A92614"/>
    <w:rsid w:val="00AA2535"/>
    <w:rsid w:val="00AB6130"/>
    <w:rsid w:val="00AC6719"/>
    <w:rsid w:val="00AC7C4D"/>
    <w:rsid w:val="00AE0FCC"/>
    <w:rsid w:val="00AF5EA9"/>
    <w:rsid w:val="00AF6505"/>
    <w:rsid w:val="00B0052B"/>
    <w:rsid w:val="00B029D0"/>
    <w:rsid w:val="00B05857"/>
    <w:rsid w:val="00B0711A"/>
    <w:rsid w:val="00B137CC"/>
    <w:rsid w:val="00B17011"/>
    <w:rsid w:val="00B21AF2"/>
    <w:rsid w:val="00B22D08"/>
    <w:rsid w:val="00B25983"/>
    <w:rsid w:val="00B2625F"/>
    <w:rsid w:val="00B3244A"/>
    <w:rsid w:val="00B348F0"/>
    <w:rsid w:val="00B417F5"/>
    <w:rsid w:val="00B45BE0"/>
    <w:rsid w:val="00B601C6"/>
    <w:rsid w:val="00B60968"/>
    <w:rsid w:val="00B6706F"/>
    <w:rsid w:val="00B67108"/>
    <w:rsid w:val="00B75AD3"/>
    <w:rsid w:val="00B75EC0"/>
    <w:rsid w:val="00B80CD7"/>
    <w:rsid w:val="00B85CEE"/>
    <w:rsid w:val="00B867B6"/>
    <w:rsid w:val="00B92394"/>
    <w:rsid w:val="00BA1D9D"/>
    <w:rsid w:val="00BB3E82"/>
    <w:rsid w:val="00BB4BA4"/>
    <w:rsid w:val="00BB7F20"/>
    <w:rsid w:val="00BC336A"/>
    <w:rsid w:val="00BD0D78"/>
    <w:rsid w:val="00BD11E6"/>
    <w:rsid w:val="00BD2C73"/>
    <w:rsid w:val="00BD2CC2"/>
    <w:rsid w:val="00BE08D7"/>
    <w:rsid w:val="00BE24CA"/>
    <w:rsid w:val="00BE4B6F"/>
    <w:rsid w:val="00BF6406"/>
    <w:rsid w:val="00BF6AF4"/>
    <w:rsid w:val="00C01D90"/>
    <w:rsid w:val="00C13399"/>
    <w:rsid w:val="00C22086"/>
    <w:rsid w:val="00C23C19"/>
    <w:rsid w:val="00C305E3"/>
    <w:rsid w:val="00C32D84"/>
    <w:rsid w:val="00C32E9A"/>
    <w:rsid w:val="00C50842"/>
    <w:rsid w:val="00C54706"/>
    <w:rsid w:val="00C60F33"/>
    <w:rsid w:val="00C6288D"/>
    <w:rsid w:val="00C67B52"/>
    <w:rsid w:val="00C71DC9"/>
    <w:rsid w:val="00C73CA6"/>
    <w:rsid w:val="00C81595"/>
    <w:rsid w:val="00C8273B"/>
    <w:rsid w:val="00C828C3"/>
    <w:rsid w:val="00C83951"/>
    <w:rsid w:val="00C87801"/>
    <w:rsid w:val="00C92517"/>
    <w:rsid w:val="00C948FA"/>
    <w:rsid w:val="00CA3BDF"/>
    <w:rsid w:val="00CA4AC4"/>
    <w:rsid w:val="00CA5B21"/>
    <w:rsid w:val="00CA7948"/>
    <w:rsid w:val="00CB509A"/>
    <w:rsid w:val="00CB76F5"/>
    <w:rsid w:val="00CB7F01"/>
    <w:rsid w:val="00CC2E3F"/>
    <w:rsid w:val="00CC40AE"/>
    <w:rsid w:val="00CE78BB"/>
    <w:rsid w:val="00CF0562"/>
    <w:rsid w:val="00CF316D"/>
    <w:rsid w:val="00CF4794"/>
    <w:rsid w:val="00D058FF"/>
    <w:rsid w:val="00D224BA"/>
    <w:rsid w:val="00D2377B"/>
    <w:rsid w:val="00D34890"/>
    <w:rsid w:val="00D45F8A"/>
    <w:rsid w:val="00D4611F"/>
    <w:rsid w:val="00D516F4"/>
    <w:rsid w:val="00D53FA9"/>
    <w:rsid w:val="00D551D3"/>
    <w:rsid w:val="00D55DC4"/>
    <w:rsid w:val="00D60734"/>
    <w:rsid w:val="00D649D3"/>
    <w:rsid w:val="00D738E3"/>
    <w:rsid w:val="00D75AB8"/>
    <w:rsid w:val="00D8272F"/>
    <w:rsid w:val="00D921D5"/>
    <w:rsid w:val="00D947EF"/>
    <w:rsid w:val="00D94D06"/>
    <w:rsid w:val="00DA76B1"/>
    <w:rsid w:val="00DB0A6A"/>
    <w:rsid w:val="00DB156B"/>
    <w:rsid w:val="00DB1E46"/>
    <w:rsid w:val="00DB2E6C"/>
    <w:rsid w:val="00DC64A1"/>
    <w:rsid w:val="00DC74CF"/>
    <w:rsid w:val="00DD242F"/>
    <w:rsid w:val="00DD538D"/>
    <w:rsid w:val="00DD6E77"/>
    <w:rsid w:val="00DE57E2"/>
    <w:rsid w:val="00E037A7"/>
    <w:rsid w:val="00E13CE2"/>
    <w:rsid w:val="00E21454"/>
    <w:rsid w:val="00E30243"/>
    <w:rsid w:val="00E317B7"/>
    <w:rsid w:val="00E31DCB"/>
    <w:rsid w:val="00E41060"/>
    <w:rsid w:val="00E44F40"/>
    <w:rsid w:val="00E566E7"/>
    <w:rsid w:val="00E62E2D"/>
    <w:rsid w:val="00E632EF"/>
    <w:rsid w:val="00E66A30"/>
    <w:rsid w:val="00E71E2C"/>
    <w:rsid w:val="00E72C14"/>
    <w:rsid w:val="00E75C70"/>
    <w:rsid w:val="00E76949"/>
    <w:rsid w:val="00E81889"/>
    <w:rsid w:val="00E828C5"/>
    <w:rsid w:val="00E915FF"/>
    <w:rsid w:val="00E94D6B"/>
    <w:rsid w:val="00E96366"/>
    <w:rsid w:val="00E97317"/>
    <w:rsid w:val="00EA2CA8"/>
    <w:rsid w:val="00EA544D"/>
    <w:rsid w:val="00EC477C"/>
    <w:rsid w:val="00ED0FA6"/>
    <w:rsid w:val="00ED1002"/>
    <w:rsid w:val="00ED1F04"/>
    <w:rsid w:val="00ED6396"/>
    <w:rsid w:val="00EF5ECF"/>
    <w:rsid w:val="00F00B31"/>
    <w:rsid w:val="00F04EC3"/>
    <w:rsid w:val="00F0562D"/>
    <w:rsid w:val="00F05F67"/>
    <w:rsid w:val="00F11950"/>
    <w:rsid w:val="00F11AF0"/>
    <w:rsid w:val="00F132D5"/>
    <w:rsid w:val="00F1353F"/>
    <w:rsid w:val="00F25EDB"/>
    <w:rsid w:val="00F26168"/>
    <w:rsid w:val="00F26EC4"/>
    <w:rsid w:val="00F328AB"/>
    <w:rsid w:val="00F35B3B"/>
    <w:rsid w:val="00F44210"/>
    <w:rsid w:val="00F4613B"/>
    <w:rsid w:val="00F46D87"/>
    <w:rsid w:val="00F53362"/>
    <w:rsid w:val="00F778A0"/>
    <w:rsid w:val="00F80416"/>
    <w:rsid w:val="00F84119"/>
    <w:rsid w:val="00F85BD7"/>
    <w:rsid w:val="00FA1B17"/>
    <w:rsid w:val="00FA6792"/>
    <w:rsid w:val="00FD557A"/>
    <w:rsid w:val="00FE4DD6"/>
    <w:rsid w:val="00FF18F8"/>
    <w:rsid w:val="00FF4CBA"/>
    <w:rsid w:val="00FF4D05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76CDB4D-BD00-4E87-A8C1-E690C99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1F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1FAA"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71F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1AF0"/>
    <w:pPr>
      <w:keepNext/>
      <w:ind w:left="720" w:firstLine="720"/>
      <w:outlineLvl w:val="4"/>
    </w:pPr>
    <w:rPr>
      <w:rFonts w:ascii="Franklin Gothic Medium" w:hAnsi="Franklin Gothic Medium"/>
      <w:b/>
      <w:sz w:val="30"/>
    </w:rPr>
  </w:style>
  <w:style w:type="paragraph" w:styleId="Heading6">
    <w:name w:val="heading 6"/>
    <w:basedOn w:val="Normal"/>
    <w:next w:val="Normal"/>
    <w:link w:val="Heading6Char"/>
    <w:qFormat/>
    <w:rsid w:val="00F11AF0"/>
    <w:pPr>
      <w:keepNext/>
      <w:tabs>
        <w:tab w:val="left" w:pos="2543"/>
      </w:tabs>
      <w:jc w:val="center"/>
      <w:outlineLvl w:val="5"/>
    </w:pPr>
    <w:rPr>
      <w:rFonts w:ascii="Calligraphic" w:hAnsi="Calligraphic"/>
      <w:sz w:val="64"/>
      <w:szCs w:val="52"/>
      <w:u w:val="single"/>
    </w:rPr>
  </w:style>
  <w:style w:type="paragraph" w:styleId="Heading7">
    <w:name w:val="heading 7"/>
    <w:basedOn w:val="Normal"/>
    <w:next w:val="Normal"/>
    <w:qFormat/>
    <w:rsid w:val="001A213C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F11AF0"/>
    <w:pPr>
      <w:keepNext/>
      <w:jc w:val="center"/>
      <w:outlineLvl w:val="7"/>
    </w:pPr>
    <w:rPr>
      <w:rFonts w:ascii="Gill Sans MT" w:hAnsi="Gill Sans MT"/>
      <w:b/>
      <w:sz w:val="70"/>
      <w:szCs w:val="66"/>
      <w:u w:val="single"/>
    </w:rPr>
  </w:style>
  <w:style w:type="paragraph" w:styleId="Heading9">
    <w:name w:val="heading 9"/>
    <w:basedOn w:val="Normal"/>
    <w:next w:val="Normal"/>
    <w:link w:val="Heading9Char"/>
    <w:qFormat/>
    <w:rsid w:val="00F11AF0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71F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1FA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1FAA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1A2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45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A2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FAA"/>
    <w:rPr>
      <w:sz w:val="24"/>
      <w:szCs w:val="24"/>
    </w:rPr>
  </w:style>
  <w:style w:type="paragraph" w:customStyle="1" w:styleId="Default">
    <w:name w:val="Default"/>
    <w:rsid w:val="001A213C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2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21454"/>
    <w:pPr>
      <w:ind w:left="1440" w:right="-1440" w:firstLine="720"/>
    </w:pPr>
    <w:rPr>
      <w:rFonts w:ascii="Arial Black" w:hAnsi="Arial Black"/>
      <w:b/>
      <w:sz w:val="66"/>
    </w:rPr>
  </w:style>
  <w:style w:type="character" w:styleId="PageNumber">
    <w:name w:val="page number"/>
    <w:basedOn w:val="DefaultParagraphFont"/>
    <w:rsid w:val="005D597F"/>
  </w:style>
  <w:style w:type="paragraph" w:styleId="BodyTextIndent">
    <w:name w:val="Body Text Indent"/>
    <w:basedOn w:val="Normal"/>
    <w:link w:val="BodyTextIndentChar"/>
    <w:rsid w:val="00271FAA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71FAA"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71FAA"/>
    <w:pPr>
      <w:ind w:left="14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71FAA"/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link w:val="BodyTextIndent3Char"/>
    <w:rsid w:val="00271FAA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71FAA"/>
    <w:rPr>
      <w:rFonts w:ascii="Arial" w:hAnsi="Arial" w:cs="Arial"/>
      <w:sz w:val="22"/>
      <w:szCs w:val="24"/>
    </w:rPr>
  </w:style>
  <w:style w:type="paragraph" w:customStyle="1" w:styleId="Text">
    <w:name w:val="Text"/>
    <w:aliases w:val="t1"/>
    <w:basedOn w:val="Normal"/>
    <w:rsid w:val="00271FAA"/>
    <w:pPr>
      <w:spacing w:after="240"/>
    </w:pPr>
    <w:rPr>
      <w:szCs w:val="20"/>
    </w:rPr>
  </w:style>
  <w:style w:type="paragraph" w:customStyle="1" w:styleId="Bullet1">
    <w:name w:val="Bullet1"/>
    <w:aliases w:val="b1"/>
    <w:basedOn w:val="Text"/>
    <w:rsid w:val="00271FAA"/>
    <w:pPr>
      <w:numPr>
        <w:numId w:val="1"/>
      </w:numPr>
    </w:pPr>
  </w:style>
  <w:style w:type="paragraph" w:customStyle="1" w:styleId="Bullet2">
    <w:name w:val="Bullet2"/>
    <w:aliases w:val="b2"/>
    <w:basedOn w:val="Bullet1"/>
    <w:rsid w:val="00271FAA"/>
    <w:pPr>
      <w:numPr>
        <w:numId w:val="2"/>
      </w:numPr>
      <w:tabs>
        <w:tab w:val="clear" w:pos="720"/>
        <w:tab w:val="num" w:pos="1080"/>
      </w:tabs>
      <w:ind w:left="1080"/>
    </w:pPr>
  </w:style>
  <w:style w:type="paragraph" w:styleId="NormalWeb">
    <w:name w:val="Normal (Web)"/>
    <w:basedOn w:val="Normal"/>
    <w:rsid w:val="00271FAA"/>
    <w:pPr>
      <w:spacing w:before="100" w:beforeAutospacing="1" w:after="100" w:afterAutospacing="1"/>
    </w:pPr>
    <w:rPr>
      <w:color w:val="0000A0"/>
    </w:rPr>
  </w:style>
  <w:style w:type="character" w:styleId="Strong">
    <w:name w:val="Strong"/>
    <w:basedOn w:val="DefaultParagraphFont"/>
    <w:qFormat/>
    <w:rsid w:val="00271FAA"/>
    <w:rPr>
      <w:b/>
      <w:bCs/>
    </w:rPr>
  </w:style>
  <w:style w:type="paragraph" w:styleId="NoSpacing">
    <w:name w:val="No Spacing"/>
    <w:uiPriority w:val="1"/>
    <w:qFormat/>
    <w:rsid w:val="00F26168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11AF0"/>
    <w:rPr>
      <w:rFonts w:ascii="Franklin Gothic Medium" w:hAnsi="Franklin Gothic Medium"/>
      <w:b/>
      <w:sz w:val="30"/>
      <w:szCs w:val="24"/>
    </w:rPr>
  </w:style>
  <w:style w:type="character" w:customStyle="1" w:styleId="Heading6Char">
    <w:name w:val="Heading 6 Char"/>
    <w:basedOn w:val="DefaultParagraphFont"/>
    <w:link w:val="Heading6"/>
    <w:rsid w:val="00F11AF0"/>
    <w:rPr>
      <w:rFonts w:ascii="Calligraphic" w:hAnsi="Calligraphic"/>
      <w:sz w:val="64"/>
      <w:szCs w:val="52"/>
      <w:u w:val="single"/>
    </w:rPr>
  </w:style>
  <w:style w:type="character" w:customStyle="1" w:styleId="Heading8Char">
    <w:name w:val="Heading 8 Char"/>
    <w:basedOn w:val="DefaultParagraphFont"/>
    <w:link w:val="Heading8"/>
    <w:rsid w:val="00F11AF0"/>
    <w:rPr>
      <w:rFonts w:ascii="Gill Sans MT" w:hAnsi="Gill Sans MT"/>
      <w:b/>
      <w:sz w:val="70"/>
      <w:szCs w:val="66"/>
      <w:u w:val="single"/>
    </w:rPr>
  </w:style>
  <w:style w:type="character" w:customStyle="1" w:styleId="Heading9Char">
    <w:name w:val="Heading 9 Char"/>
    <w:basedOn w:val="DefaultParagraphFont"/>
    <w:link w:val="Heading9"/>
    <w:rsid w:val="00F11AF0"/>
    <w:rPr>
      <w:rFonts w:ascii="Arial" w:hAnsi="Arial" w:cs="Arial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F11AF0"/>
    <w:rPr>
      <w:rFonts w:ascii="Abbess" w:hAnsi="Abbess"/>
      <w:sz w:val="30"/>
    </w:rPr>
  </w:style>
  <w:style w:type="character" w:customStyle="1" w:styleId="BodyTextChar">
    <w:name w:val="Body Text Char"/>
    <w:basedOn w:val="DefaultParagraphFont"/>
    <w:link w:val="BodyText"/>
    <w:rsid w:val="00F11AF0"/>
    <w:rPr>
      <w:rFonts w:ascii="Abbess" w:hAnsi="Abbess"/>
      <w:sz w:val="30"/>
      <w:szCs w:val="24"/>
    </w:rPr>
  </w:style>
  <w:style w:type="character" w:styleId="Hyperlink">
    <w:name w:val="Hyperlink"/>
    <w:basedOn w:val="DefaultParagraphFont"/>
    <w:unhideWhenUsed/>
    <w:rsid w:val="00F11AF0"/>
    <w:rPr>
      <w:color w:val="0000FF"/>
      <w:u w:val="single"/>
    </w:rPr>
  </w:style>
  <w:style w:type="character" w:customStyle="1" w:styleId="mw-headline">
    <w:name w:val="mw-headline"/>
    <w:basedOn w:val="DefaultParagraphFont"/>
    <w:rsid w:val="00F11AF0"/>
  </w:style>
  <w:style w:type="character" w:customStyle="1" w:styleId="editsection">
    <w:name w:val="editsection"/>
    <w:basedOn w:val="DefaultParagraphFont"/>
    <w:rsid w:val="00F11AF0"/>
  </w:style>
  <w:style w:type="paragraph" w:styleId="HTMLPreformatted">
    <w:name w:val="HTML Preformatted"/>
    <w:basedOn w:val="Normal"/>
    <w:link w:val="HTMLPreformattedChar"/>
    <w:unhideWhenUsed/>
    <w:rsid w:val="00F1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F0"/>
    <w:rPr>
      <w:rFonts w:ascii="Courier New" w:hAnsi="Courier New" w:cs="Courier New"/>
    </w:rPr>
  </w:style>
  <w:style w:type="paragraph" w:styleId="ListBullet">
    <w:name w:val="List Bullet"/>
    <w:basedOn w:val="Normal"/>
    <w:autoRedefine/>
    <w:rsid w:val="00F11AF0"/>
    <w:pPr>
      <w:numPr>
        <w:numId w:val="3"/>
      </w:numPr>
      <w:tabs>
        <w:tab w:val="clear" w:pos="360"/>
      </w:tabs>
      <w:ind w:left="1080" w:right="288"/>
    </w:pPr>
    <w:rPr>
      <w:rFonts w:ascii="Calibri" w:hAnsi="Calibri"/>
    </w:rPr>
  </w:style>
  <w:style w:type="character" w:customStyle="1" w:styleId="insert">
    <w:name w:val="insert"/>
    <w:basedOn w:val="DefaultParagraphFont"/>
    <w:rsid w:val="00F11AF0"/>
    <w:rPr>
      <w:color w:val="E80000"/>
    </w:rPr>
  </w:style>
  <w:style w:type="paragraph" w:customStyle="1" w:styleId="intro">
    <w:name w:val="intro"/>
    <w:basedOn w:val="Normal"/>
    <w:rsid w:val="00F11AF0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F11AF0"/>
    <w:rPr>
      <w:i/>
      <w:iCs/>
    </w:rPr>
  </w:style>
  <w:style w:type="paragraph" w:customStyle="1" w:styleId="indent">
    <w:name w:val="indent"/>
    <w:basedOn w:val="Normal"/>
    <w:rsid w:val="00F11AF0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rsid w:val="00F11AF0"/>
    <w:rPr>
      <w:i/>
      <w:iCs/>
    </w:rPr>
  </w:style>
  <w:style w:type="paragraph" w:customStyle="1" w:styleId="para">
    <w:name w:val="para"/>
    <w:basedOn w:val="Normal"/>
    <w:rsid w:val="00F11AF0"/>
    <w:pPr>
      <w:spacing w:before="100" w:beforeAutospacing="1" w:after="100" w:afterAutospacing="1"/>
    </w:pPr>
  </w:style>
  <w:style w:type="character" w:customStyle="1" w:styleId="refname">
    <w:name w:val="refname"/>
    <w:basedOn w:val="DefaultParagraphFont"/>
    <w:rsid w:val="00F11AF0"/>
  </w:style>
  <w:style w:type="character" w:customStyle="1" w:styleId="dc-title">
    <w:name w:val="dc-title"/>
    <w:basedOn w:val="DefaultParagraphFont"/>
    <w:rsid w:val="00F11AF0"/>
  </w:style>
  <w:style w:type="paragraph" w:customStyle="1" w:styleId="refpurpose">
    <w:name w:val="refpurpose"/>
    <w:basedOn w:val="Normal"/>
    <w:rsid w:val="00F11AF0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F11AF0"/>
  </w:style>
  <w:style w:type="character" w:customStyle="1" w:styleId="methodname">
    <w:name w:val="methodname"/>
    <w:basedOn w:val="DefaultParagraphFont"/>
    <w:rsid w:val="00F11AF0"/>
  </w:style>
  <w:style w:type="character" w:customStyle="1" w:styleId="methodparam">
    <w:name w:val="methodparam"/>
    <w:basedOn w:val="DefaultParagraphFont"/>
    <w:rsid w:val="00F11AF0"/>
  </w:style>
  <w:style w:type="paragraph" w:customStyle="1" w:styleId="parardfs-comment">
    <w:name w:val="para rdfs-comment"/>
    <w:basedOn w:val="Normal"/>
    <w:rsid w:val="00F11AF0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F11AF0"/>
  </w:style>
  <w:style w:type="character" w:customStyle="1" w:styleId="replaceable">
    <w:name w:val="replaceable"/>
    <w:basedOn w:val="DefaultParagraphFont"/>
    <w:rsid w:val="00F11AF0"/>
  </w:style>
  <w:style w:type="character" w:customStyle="1" w:styleId="computeroutput">
    <w:name w:val="computeroutput"/>
    <w:basedOn w:val="DefaultParagraphFont"/>
    <w:rsid w:val="00F11AF0"/>
  </w:style>
  <w:style w:type="character" w:customStyle="1" w:styleId="simpara1">
    <w:name w:val="simpara1"/>
    <w:basedOn w:val="DefaultParagraphFont"/>
    <w:rsid w:val="00F11AF0"/>
  </w:style>
  <w:style w:type="character" w:customStyle="1" w:styleId="optional">
    <w:name w:val="optional"/>
    <w:basedOn w:val="DefaultParagraphFont"/>
    <w:rsid w:val="00F11AF0"/>
  </w:style>
  <w:style w:type="character" w:customStyle="1" w:styleId="typevoid">
    <w:name w:val="type void"/>
    <w:basedOn w:val="DefaultParagraphFont"/>
    <w:rsid w:val="00F11AF0"/>
  </w:style>
  <w:style w:type="character" w:customStyle="1" w:styleId="simpara">
    <w:name w:val="simpara"/>
    <w:basedOn w:val="DefaultParagraphFont"/>
    <w:rsid w:val="00F11AF0"/>
  </w:style>
  <w:style w:type="character" w:styleId="HTMLAcronym">
    <w:name w:val="HTML Acronym"/>
    <w:basedOn w:val="DefaultParagraphFont"/>
    <w:rsid w:val="00F11AF0"/>
  </w:style>
  <w:style w:type="paragraph" w:customStyle="1" w:styleId="verinfo">
    <w:name w:val="verinfo"/>
    <w:basedOn w:val="Normal"/>
    <w:rsid w:val="00F11AF0"/>
    <w:pPr>
      <w:spacing w:before="100" w:beforeAutospacing="1" w:after="100" w:afterAutospacing="1"/>
    </w:pPr>
  </w:style>
  <w:style w:type="character" w:customStyle="1" w:styleId="initializer">
    <w:name w:val="initializer"/>
    <w:basedOn w:val="DefaultParagraphFont"/>
    <w:rsid w:val="00F11AF0"/>
  </w:style>
  <w:style w:type="character" w:customStyle="1" w:styleId="default0">
    <w:name w:val="default"/>
    <w:basedOn w:val="DefaultParagraphFont"/>
    <w:rsid w:val="00F11AF0"/>
  </w:style>
  <w:style w:type="character" w:customStyle="1" w:styleId="keyword">
    <w:name w:val="keyword"/>
    <w:basedOn w:val="DefaultParagraphFont"/>
    <w:rsid w:val="00F11AF0"/>
  </w:style>
  <w:style w:type="character" w:customStyle="1" w:styleId="string">
    <w:name w:val="string"/>
    <w:basedOn w:val="DefaultParagraphFont"/>
    <w:rsid w:val="00F11AF0"/>
  </w:style>
  <w:style w:type="character" w:customStyle="1" w:styleId="typestream">
    <w:name w:val="type stream"/>
    <w:basedOn w:val="DefaultParagraphFont"/>
    <w:rsid w:val="00F11AF0"/>
  </w:style>
  <w:style w:type="paragraph" w:customStyle="1" w:styleId="articleheader">
    <w:name w:val="articleheader"/>
    <w:basedOn w:val="Normal"/>
    <w:rsid w:val="00F11AF0"/>
    <w:pPr>
      <w:spacing w:before="100" w:beforeAutospacing="1" w:after="100" w:afterAutospacing="1"/>
    </w:pPr>
  </w:style>
  <w:style w:type="character" w:customStyle="1" w:styleId="txtplain1">
    <w:name w:val="txtplain1"/>
    <w:basedOn w:val="DefaultParagraphFont"/>
    <w:rsid w:val="00F11AF0"/>
  </w:style>
  <w:style w:type="character" w:customStyle="1" w:styleId="textindent3">
    <w:name w:val="textindent3"/>
    <w:basedOn w:val="DefaultParagraphFont"/>
    <w:rsid w:val="00F11AF0"/>
  </w:style>
  <w:style w:type="paragraph" w:customStyle="1" w:styleId="textindent31">
    <w:name w:val="textindent31"/>
    <w:basedOn w:val="Normal"/>
    <w:rsid w:val="00F11AF0"/>
    <w:pPr>
      <w:spacing w:before="100" w:beforeAutospacing="1" w:after="100" w:afterAutospacing="1"/>
    </w:pPr>
  </w:style>
  <w:style w:type="paragraph" w:customStyle="1" w:styleId="textindent2">
    <w:name w:val="textindent2"/>
    <w:basedOn w:val="Normal"/>
    <w:rsid w:val="00F11AF0"/>
    <w:pPr>
      <w:spacing w:before="100" w:beforeAutospacing="1" w:after="100" w:afterAutospacing="1"/>
    </w:pPr>
  </w:style>
  <w:style w:type="character" w:customStyle="1" w:styleId="textindent1">
    <w:name w:val="textindent1"/>
    <w:basedOn w:val="DefaultParagraphFont"/>
    <w:rsid w:val="00F11AF0"/>
  </w:style>
  <w:style w:type="character" w:customStyle="1" w:styleId="marked">
    <w:name w:val="marked"/>
    <w:basedOn w:val="DefaultParagraphFont"/>
    <w:rsid w:val="00F11AF0"/>
    <w:rPr>
      <w:color w:val="FF0000"/>
      <w:shd w:val="clear" w:color="auto" w:fill="auto"/>
    </w:rPr>
  </w:style>
  <w:style w:type="character" w:customStyle="1" w:styleId="methodname1">
    <w:name w:val="methodname1"/>
    <w:basedOn w:val="DefaultParagraphFont"/>
    <w:rsid w:val="00F11AF0"/>
    <w:rPr>
      <w:color w:val="0000BB"/>
    </w:rPr>
  </w:style>
  <w:style w:type="character" w:customStyle="1" w:styleId="colorh1">
    <w:name w:val="color_h1"/>
    <w:basedOn w:val="DefaultParagraphFont"/>
    <w:rsid w:val="00F11AF0"/>
    <w:rPr>
      <w:color w:val="98BF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11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1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11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11AF0"/>
    <w:rPr>
      <w:rFonts w:ascii="Arial" w:hAnsi="Arial" w:cs="Arial"/>
      <w:vanish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11AF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F11A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1AF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A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F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11AF0"/>
    <w:rPr>
      <w:smallCaps/>
      <w:color w:val="C0504D"/>
      <w:u w:val="single"/>
    </w:rPr>
  </w:style>
  <w:style w:type="paragraph" w:customStyle="1" w:styleId="doctext">
    <w:name w:val="doctext"/>
    <w:basedOn w:val="Normal"/>
    <w:rsid w:val="00F11AF0"/>
    <w:pPr>
      <w:spacing w:before="100" w:beforeAutospacing="1" w:after="100" w:afterAutospacing="1"/>
    </w:pPr>
  </w:style>
  <w:style w:type="table" w:styleId="LightGrid-Accent4">
    <w:name w:val="Light Grid Accent 4"/>
    <w:basedOn w:val="TableNormal"/>
    <w:uiPriority w:val="62"/>
    <w:rsid w:val="00F11AF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60"/>
    <w:rsid w:val="00F11AF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extindent11">
    <w:name w:val="textindent11"/>
    <w:basedOn w:val="DefaultParagraphFont"/>
    <w:rsid w:val="00F11AF0"/>
  </w:style>
  <w:style w:type="character" w:customStyle="1" w:styleId="SubtitleChar">
    <w:name w:val="Subtitle Char"/>
    <w:basedOn w:val="DefaultParagraphFont"/>
    <w:link w:val="Subtitle"/>
    <w:uiPriority w:val="11"/>
    <w:rsid w:val="00B867B6"/>
    <w:rPr>
      <w:rFonts w:ascii="Arial Black" w:hAnsi="Arial Black"/>
      <w:b/>
      <w:sz w:val="66"/>
      <w:szCs w:val="24"/>
      <w:lang w:bidi="ar-SA"/>
    </w:rPr>
  </w:style>
  <w:style w:type="table" w:styleId="TableGrid">
    <w:name w:val="Table Grid"/>
    <w:basedOn w:val="TableNormal"/>
    <w:uiPriority w:val="59"/>
    <w:rsid w:val="00B259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93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8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DCEF-6E1A-4C60-BA16-86B0B49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Shree H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JEFF</dc:creator>
  <cp:lastModifiedBy>Microsoft account</cp:lastModifiedBy>
  <cp:revision>8</cp:revision>
  <cp:lastPrinted>2017-07-01T03:37:00Z</cp:lastPrinted>
  <dcterms:created xsi:type="dcterms:W3CDTF">2020-07-24T07:26:00Z</dcterms:created>
  <dcterms:modified xsi:type="dcterms:W3CDTF">2020-08-05T08:03:00Z</dcterms:modified>
</cp:coreProperties>
</file>